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AC8" w:rsidRPr="00570591" w:rsidRDefault="00080AC8" w:rsidP="00570591">
      <w:pPr>
        <w:pStyle w:val="ListParagraph"/>
        <w:keepNext/>
        <w:numPr>
          <w:ilvl w:val="0"/>
          <w:numId w:val="5"/>
        </w:numPr>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Introduction:</w:t>
      </w:r>
    </w:p>
    <w:tbl>
      <w:tblPr>
        <w:tblW w:w="0" w:type="auto"/>
        <w:tblCellMar>
          <w:left w:w="0" w:type="dxa"/>
          <w:right w:w="0" w:type="dxa"/>
        </w:tblCellMar>
        <w:tblLook w:val="04A0" w:firstRow="1" w:lastRow="0" w:firstColumn="1" w:lastColumn="0" w:noHBand="0" w:noVBand="1"/>
      </w:tblPr>
      <w:tblGrid>
        <w:gridCol w:w="2109"/>
        <w:gridCol w:w="3762"/>
        <w:gridCol w:w="2680"/>
      </w:tblGrid>
      <w:tr w:rsidR="007B6F08" w:rsidRPr="00570591" w:rsidTr="007B6F08">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Parkgate Primary School</w:t>
            </w: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Designated Safeguarding Lead (DSL) team</w:t>
            </w: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Mrs Zoe Richards (DSL)</w:t>
            </w:r>
          </w:p>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Mrs Zoe Brown (Deputy DSL)</w:t>
            </w:r>
          </w:p>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Mr Ben Henley (Deputy DSL)</w:t>
            </w:r>
          </w:p>
        </w:tc>
      </w:tr>
      <w:tr w:rsidR="007B6F08" w:rsidRPr="00570591" w:rsidTr="007B6F08">
        <w:tc>
          <w:tcPr>
            <w:tcW w:w="0" w:type="auto"/>
            <w:vMerge/>
            <w:tcBorders>
              <w:top w:val="single" w:sz="4" w:space="0" w:color="000000"/>
              <w:left w:val="single" w:sz="4" w:space="0" w:color="000000"/>
              <w:bottom w:val="single" w:sz="4" w:space="0" w:color="000000"/>
              <w:right w:val="single" w:sz="4" w:space="0" w:color="000000"/>
            </w:tcBorders>
            <w:vAlign w:val="bottom"/>
            <w:hideMark/>
          </w:tcPr>
          <w:p w:rsidR="007B6F08" w:rsidRPr="00570591" w:rsidRDefault="007B6F08" w:rsidP="007B6F08">
            <w:pPr>
              <w:rPr>
                <w:rFonts w:ascii="Sassoon Infant Std" w:hAnsi="Sassoon Infant Std" w:cs="Arial"/>
                <w:color w:val="444444"/>
                <w:sz w:val="21"/>
                <w:szCs w:val="21"/>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 xml:space="preserve">Online-safety </w:t>
            </w:r>
            <w:r w:rsidR="009B2D52" w:rsidRPr="00570591">
              <w:rPr>
                <w:rFonts w:ascii="Sassoon Infant Std" w:hAnsi="Sassoon Infant Std" w:cs="Arial"/>
                <w:color w:val="444444"/>
                <w:sz w:val="21"/>
                <w:szCs w:val="21"/>
                <w:lang w:val="en-GB" w:eastAsia="en-GB"/>
              </w:rPr>
              <w:t>Lead</w:t>
            </w: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Mr Ben Henley</w:t>
            </w:r>
          </w:p>
        </w:tc>
      </w:tr>
      <w:tr w:rsidR="007B6F08" w:rsidRPr="00570591" w:rsidTr="007B6F08">
        <w:tc>
          <w:tcPr>
            <w:tcW w:w="0" w:type="auto"/>
            <w:vMerge/>
            <w:tcBorders>
              <w:top w:val="single" w:sz="4" w:space="0" w:color="000000"/>
              <w:left w:val="single" w:sz="4" w:space="0" w:color="000000"/>
              <w:bottom w:val="single" w:sz="4" w:space="0" w:color="000000"/>
              <w:right w:val="single" w:sz="4" w:space="0" w:color="000000"/>
            </w:tcBorders>
            <w:vAlign w:val="bottom"/>
            <w:hideMark/>
          </w:tcPr>
          <w:p w:rsidR="007B6F08" w:rsidRPr="00570591" w:rsidRDefault="007B6F08" w:rsidP="007B6F08">
            <w:pPr>
              <w:rPr>
                <w:rFonts w:ascii="Sassoon Infant Std" w:hAnsi="Sassoon Infant Std" w:cs="Arial"/>
                <w:color w:val="444444"/>
                <w:sz w:val="21"/>
                <w:szCs w:val="21"/>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Online-safety / safeguarding</w:t>
            </w:r>
          </w:p>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link Governor/Board Member</w:t>
            </w: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Mrs Carol Blair</w:t>
            </w:r>
          </w:p>
        </w:tc>
      </w:tr>
      <w:tr w:rsidR="007B6F08" w:rsidRPr="00570591" w:rsidTr="007B6F08">
        <w:tc>
          <w:tcPr>
            <w:tcW w:w="0" w:type="auto"/>
            <w:vMerge/>
            <w:tcBorders>
              <w:top w:val="single" w:sz="4" w:space="0" w:color="000000"/>
              <w:left w:val="single" w:sz="4" w:space="0" w:color="000000"/>
              <w:bottom w:val="single" w:sz="4" w:space="0" w:color="000000"/>
              <w:right w:val="single" w:sz="4" w:space="0" w:color="000000"/>
            </w:tcBorders>
            <w:vAlign w:val="bottom"/>
            <w:hideMark/>
          </w:tcPr>
          <w:p w:rsidR="007B6F08" w:rsidRPr="00570591" w:rsidRDefault="007B6F08" w:rsidP="007B6F08">
            <w:pPr>
              <w:rPr>
                <w:rFonts w:ascii="Sassoon Infant Std" w:hAnsi="Sassoon Infant Std" w:cs="Arial"/>
                <w:color w:val="444444"/>
                <w:sz w:val="21"/>
                <w:szCs w:val="21"/>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Network manager / other technical support</w:t>
            </w: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Mr Andrew Wilks</w:t>
            </w:r>
          </w:p>
        </w:tc>
      </w:tr>
      <w:tr w:rsidR="007B6F08" w:rsidRPr="00570591" w:rsidTr="007B6F08">
        <w:tc>
          <w:tcPr>
            <w:tcW w:w="0" w:type="auto"/>
            <w:vMerge/>
            <w:tcBorders>
              <w:top w:val="single" w:sz="4" w:space="0" w:color="000000"/>
              <w:left w:val="single" w:sz="4" w:space="0" w:color="000000"/>
              <w:bottom w:val="single" w:sz="4" w:space="0" w:color="000000"/>
              <w:right w:val="single" w:sz="4" w:space="0" w:color="000000"/>
            </w:tcBorders>
            <w:vAlign w:val="bottom"/>
            <w:hideMark/>
          </w:tcPr>
          <w:p w:rsidR="007B6F08" w:rsidRPr="00570591" w:rsidRDefault="007B6F08" w:rsidP="007B6F08">
            <w:pPr>
              <w:rPr>
                <w:rFonts w:ascii="Sassoon Infant Std" w:hAnsi="Sassoon Infant Std" w:cs="Arial"/>
                <w:color w:val="444444"/>
                <w:sz w:val="21"/>
                <w:szCs w:val="21"/>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Date this policy was reviewed and by whom</w:t>
            </w: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September 2021 by Carol Blair</w:t>
            </w:r>
          </w:p>
        </w:tc>
      </w:tr>
      <w:tr w:rsidR="007B6F08" w:rsidRPr="00570591" w:rsidTr="007B6F08">
        <w:tc>
          <w:tcPr>
            <w:tcW w:w="0" w:type="auto"/>
            <w:vMerge/>
            <w:tcBorders>
              <w:top w:val="single" w:sz="4" w:space="0" w:color="000000"/>
              <w:left w:val="single" w:sz="4" w:space="0" w:color="000000"/>
              <w:bottom w:val="single" w:sz="4" w:space="0" w:color="000000"/>
              <w:right w:val="single" w:sz="4" w:space="0" w:color="000000"/>
            </w:tcBorders>
            <w:vAlign w:val="bottom"/>
            <w:hideMark/>
          </w:tcPr>
          <w:p w:rsidR="007B6F08" w:rsidRPr="00570591" w:rsidRDefault="007B6F08" w:rsidP="007B6F08">
            <w:pPr>
              <w:rPr>
                <w:rFonts w:ascii="Sassoon Infant Std" w:hAnsi="Sassoon Infant Std" w:cs="Arial"/>
                <w:color w:val="444444"/>
                <w:sz w:val="21"/>
                <w:szCs w:val="21"/>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Date of next review and by whom</w:t>
            </w:r>
          </w:p>
        </w:tc>
        <w:tc>
          <w:tcPr>
            <w:tcW w:w="0" w:type="auto"/>
            <w:tcBorders>
              <w:top w:val="single" w:sz="4" w:space="0" w:color="000000"/>
              <w:left w:val="single" w:sz="4" w:space="0" w:color="000000"/>
              <w:bottom w:val="single" w:sz="4" w:space="0" w:color="000000"/>
              <w:right w:val="single" w:sz="4" w:space="0" w:color="000000"/>
            </w:tcBorders>
            <w:hideMark/>
          </w:tcPr>
          <w:p w:rsidR="007B6F08" w:rsidRPr="00570591" w:rsidRDefault="007B6F08" w:rsidP="007B6F08">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August 2022</w:t>
            </w:r>
          </w:p>
        </w:tc>
      </w:tr>
    </w:tbl>
    <w:p w:rsidR="007B6F08" w:rsidRPr="00570591" w:rsidRDefault="007B6F08" w:rsidP="007B6F08">
      <w:pPr>
        <w:pStyle w:val="NormalWeb"/>
        <w:spacing w:before="180" w:beforeAutospacing="0" w:after="180" w:afterAutospacing="0"/>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Our pupils are growing up in an increasingly complex world, living their lives seamlessly on and off line. This presents many positive and exciting opportunities, but also challenges and risks.</w:t>
      </w:r>
    </w:p>
    <w:p w:rsidR="007B6F08" w:rsidRPr="00570591" w:rsidRDefault="007B6F08" w:rsidP="007B6F08">
      <w:pPr>
        <w:pStyle w:val="NormalWeb"/>
        <w:spacing w:before="180" w:beforeAutospacing="0" w:after="180" w:afterAutospacing="0"/>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The use of the latest technology is actively encouraged at Parkgate but with this comes a responsibility to protect both pupils and the school from abuse of the system.</w:t>
      </w:r>
    </w:p>
    <w:p w:rsidR="007B6F08" w:rsidRPr="00570591" w:rsidRDefault="007B6F08" w:rsidP="007B6F08">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Online safety is an integral part of safeguarding. Accordingly, this policy is written in line with ‘Keeping Children Safe in Education’ 2021 (KCSIE) and other statutory documents; it is designed to sit alongside the school’s Child Protection and Safeguarding Policy.</w:t>
      </w:r>
    </w:p>
    <w:p w:rsidR="007B6F08" w:rsidRPr="00570591" w:rsidRDefault="007B6F08" w:rsidP="007B6F08">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The Designated Safeguarding Lead (DSL) will take lead responsibility for any online safety issues and concerns and follow the school’s safeguarding and child protection procedures.</w:t>
      </w:r>
    </w:p>
    <w:p w:rsidR="007B6F08" w:rsidRPr="00570591" w:rsidRDefault="009B2D52"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Overview – Aims</w:t>
      </w:r>
    </w:p>
    <w:p w:rsidR="009B2D52" w:rsidRPr="00570591" w:rsidRDefault="009B2D52" w:rsidP="009B2D52">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This policy aims to:</w:t>
      </w:r>
    </w:p>
    <w:p w:rsidR="009B2D52" w:rsidRPr="00570591" w:rsidRDefault="009B2D52" w:rsidP="00570591">
      <w:pPr>
        <w:numPr>
          <w:ilvl w:val="0"/>
          <w:numId w:val="6"/>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Set out expectations for all Parkgate community members’ online behaviour, attitudes and activities and use of digital technology (including when devices are offline)</w:t>
      </w:r>
    </w:p>
    <w:p w:rsidR="009B2D52" w:rsidRPr="00570591" w:rsidRDefault="009B2D52" w:rsidP="00570591">
      <w:pPr>
        <w:numPr>
          <w:ilvl w:val="0"/>
          <w:numId w:val="6"/>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Help all stakeholders to recognise that online/digital behaviour standards (including social media activity) must be upheld beyond the confines of the school gates and school day, and regardless of device or platform</w:t>
      </w:r>
    </w:p>
    <w:p w:rsidR="009B2D52" w:rsidRPr="00570591" w:rsidRDefault="009B2D52" w:rsidP="00570591">
      <w:pPr>
        <w:numPr>
          <w:ilvl w:val="0"/>
          <w:numId w:val="6"/>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Facilitate the safe, responsible and respectful use of technology to support teaching &amp; learning, increase attainment and prepare children and young people for the risks and opportunities of today’s and tomorrow’s digital world, to survive and thrive online</w:t>
      </w:r>
    </w:p>
    <w:p w:rsidR="009B2D52" w:rsidRPr="00570591" w:rsidRDefault="009B2D52" w:rsidP="00570591">
      <w:pPr>
        <w:numPr>
          <w:ilvl w:val="0"/>
          <w:numId w:val="6"/>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Help school staff working with children to understand their roles and responsibilities to work safely and responsibly with technology and the online world:</w:t>
      </w:r>
    </w:p>
    <w:p w:rsidR="009B2D52" w:rsidRPr="00570591" w:rsidRDefault="009B2D52" w:rsidP="00570591">
      <w:pPr>
        <w:numPr>
          <w:ilvl w:val="1"/>
          <w:numId w:val="6"/>
        </w:numPr>
        <w:spacing w:before="30" w:after="30"/>
        <w:ind w:left="426"/>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for the protection and benefit of the children and young people in their care, and</w:t>
      </w:r>
    </w:p>
    <w:p w:rsidR="009B2D52" w:rsidRPr="00570591" w:rsidRDefault="009B2D52" w:rsidP="00570591">
      <w:pPr>
        <w:numPr>
          <w:ilvl w:val="1"/>
          <w:numId w:val="6"/>
        </w:numPr>
        <w:spacing w:before="30" w:after="30"/>
        <w:ind w:left="426"/>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lastRenderedPageBreak/>
        <w:t>for their own protection, minimising misplaced or malicious allegations and to better understand their own standards and practice</w:t>
      </w:r>
    </w:p>
    <w:p w:rsidR="009B2D52" w:rsidRPr="00570591" w:rsidRDefault="009B2D52" w:rsidP="00570591">
      <w:pPr>
        <w:numPr>
          <w:ilvl w:val="1"/>
          <w:numId w:val="6"/>
        </w:numPr>
        <w:spacing w:before="30" w:after="30"/>
        <w:ind w:left="426"/>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for the benefit of the school, supporting the school ethos, aims and objectives, and protecting the reputation of the school and profession</w:t>
      </w:r>
    </w:p>
    <w:p w:rsidR="009B2D52" w:rsidRPr="00570591" w:rsidRDefault="009B2D52" w:rsidP="00570591">
      <w:pPr>
        <w:numPr>
          <w:ilvl w:val="0"/>
          <w:numId w:val="6"/>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Establish clear structures by which online misdemeanours will be treated, and procedures to follow where there are doubts or concerns.</w:t>
      </w:r>
    </w:p>
    <w:p w:rsidR="009B2D52" w:rsidRPr="00570591" w:rsidRDefault="009B2D52"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Scope</w:t>
      </w:r>
    </w:p>
    <w:p w:rsidR="009B2D52" w:rsidRPr="00570591" w:rsidRDefault="009B2D52" w:rsidP="007B6F08">
      <w:pPr>
        <w:keepNext/>
        <w:spacing w:before="240" w:after="60"/>
        <w:outlineLvl w:val="1"/>
        <w:rPr>
          <w:rFonts w:ascii="Sassoon Infant Std" w:hAnsi="Sassoon Infant Std" w:cs="Arial"/>
          <w:color w:val="444444"/>
          <w:sz w:val="21"/>
          <w:szCs w:val="21"/>
        </w:rPr>
      </w:pPr>
      <w:r w:rsidRPr="00570591">
        <w:rPr>
          <w:rFonts w:ascii="Sassoon Infant Std" w:hAnsi="Sassoon Infant Std" w:cs="Arial"/>
          <w:color w:val="444444"/>
          <w:sz w:val="21"/>
          <w:szCs w:val="21"/>
        </w:rPr>
        <w:t>This policy applies to all members of the Parkgate community (including staff, the proprietor, volunteers, contractors, pupils, parents/</w:t>
      </w:r>
      <w:proofErr w:type="spellStart"/>
      <w:r w:rsidRPr="00570591">
        <w:rPr>
          <w:rFonts w:ascii="Sassoon Infant Std" w:hAnsi="Sassoon Infant Std" w:cs="Arial"/>
          <w:color w:val="444444"/>
          <w:sz w:val="21"/>
          <w:szCs w:val="21"/>
        </w:rPr>
        <w:t>carers</w:t>
      </w:r>
      <w:proofErr w:type="spellEnd"/>
      <w:r w:rsidRPr="00570591">
        <w:rPr>
          <w:rFonts w:ascii="Sassoon Infant Std" w:hAnsi="Sassoon Infant Std" w:cs="Arial"/>
          <w:color w:val="444444"/>
          <w:sz w:val="21"/>
          <w:szCs w:val="21"/>
        </w:rPr>
        <w:t>, visitors and community users) who have access to our digital technology, networks and systems, whether on-site or remotely, and at any time.</w:t>
      </w:r>
    </w:p>
    <w:p w:rsidR="009B2D52" w:rsidRPr="00570591" w:rsidRDefault="009B2D52" w:rsidP="007B6F08">
      <w:pPr>
        <w:keepNext/>
        <w:spacing w:before="240" w:after="60"/>
        <w:outlineLvl w:val="1"/>
        <w:rPr>
          <w:rFonts w:ascii="Sassoon Infant Std" w:hAnsi="Sassoon Infant Std" w:cs="Arial"/>
          <w:b/>
          <w:bCs/>
          <w:iCs/>
          <w:lang w:val="en-GB" w:eastAsia="en-GB"/>
        </w:rPr>
      </w:pPr>
    </w:p>
    <w:p w:rsidR="009B2D52" w:rsidRPr="00570591" w:rsidRDefault="009B2D52"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Roles and Responsibilities</w:t>
      </w:r>
    </w:p>
    <w:p w:rsidR="009B2D52" w:rsidRPr="00570591" w:rsidRDefault="009B2D52" w:rsidP="007B6F08">
      <w:pPr>
        <w:keepNext/>
        <w:spacing w:before="240" w:after="60"/>
        <w:outlineLvl w:val="1"/>
        <w:rPr>
          <w:rFonts w:ascii="Sassoon Infant Std" w:hAnsi="Sassoon Infant Std" w:cs="Arial"/>
          <w:color w:val="444444"/>
          <w:sz w:val="21"/>
          <w:szCs w:val="21"/>
        </w:rPr>
      </w:pPr>
      <w:r w:rsidRPr="00570591">
        <w:rPr>
          <w:rFonts w:ascii="Sassoon Infant Std" w:hAnsi="Sassoon Infant Std" w:cs="Arial"/>
          <w:color w:val="444444"/>
          <w:sz w:val="21"/>
          <w:szCs w:val="21"/>
        </w:rPr>
        <w:t xml:space="preserve">This school is a community and all members have a duty to behave respectfully online and offline, to use technology for teaching and learning and to prepare for life after school, and to immediately report any concerns or inappropriate </w:t>
      </w:r>
      <w:proofErr w:type="spellStart"/>
      <w:r w:rsidRPr="00570591">
        <w:rPr>
          <w:rFonts w:ascii="Sassoon Infant Std" w:hAnsi="Sassoon Infant Std" w:cs="Arial"/>
          <w:color w:val="444444"/>
          <w:sz w:val="21"/>
          <w:szCs w:val="21"/>
        </w:rPr>
        <w:t>behaviour</w:t>
      </w:r>
      <w:proofErr w:type="spellEnd"/>
      <w:r w:rsidRPr="00570591">
        <w:rPr>
          <w:rFonts w:ascii="Sassoon Infant Std" w:hAnsi="Sassoon Infant Std" w:cs="Arial"/>
          <w:color w:val="444444"/>
          <w:sz w:val="21"/>
          <w:szCs w:val="21"/>
        </w:rPr>
        <w:t>, to protect staff, pupils, families and the reputation of the school. We learn together, make honest mistakes together and support each other in a world that is online and offline at the same time.</w:t>
      </w:r>
    </w:p>
    <w:p w:rsidR="009B2D52" w:rsidRPr="00570591" w:rsidRDefault="009B2D52" w:rsidP="007B6F08">
      <w:pPr>
        <w:keepNext/>
        <w:spacing w:before="240" w:after="60"/>
        <w:outlineLvl w:val="1"/>
        <w:rPr>
          <w:rFonts w:ascii="Sassoon Infant Std" w:hAnsi="Sassoon Infant Std" w:cs="Arial"/>
          <w:b/>
          <w:color w:val="444444"/>
          <w:sz w:val="24"/>
          <w:szCs w:val="21"/>
        </w:rPr>
      </w:pPr>
      <w:r w:rsidRPr="00570591">
        <w:rPr>
          <w:rFonts w:ascii="Sassoon Infant Std" w:hAnsi="Sassoon Infant Std" w:cs="Arial"/>
          <w:b/>
          <w:color w:val="444444"/>
          <w:sz w:val="24"/>
          <w:szCs w:val="21"/>
        </w:rPr>
        <w:t>Headteacher</w:t>
      </w:r>
    </w:p>
    <w:p w:rsidR="009B2D52" w:rsidRPr="00570591" w:rsidRDefault="009B2D52" w:rsidP="009B2D52">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Key responsibilities:</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Foster a culture of safeguarding where online safety is fully integrated into whole-school safeguarding</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Oversee the activities of the designated safeguarding lead and ensure that the DSL responsibilities listed in the section below are being followed and fully supported. (At Parkgate School the Headteacher is also the DSL)</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that policies and procedures are followed by all staff</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Undertake training in offline and online safeguarding, in accordance with statutory guidance and relevant Children's Safeguarding Partnership in Coventry guidance</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Liaise with the designated safeguarding lead and online safety coordinator on all online-safety issues which might arise and receive regular updates on school issues and broader policy and practice information</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Take overall responsibility for data management and information security ensuring the school’s provision follows best practice in information handling; work with the DSL, LGB and senior management team to ensure a GDPR-compliant framework for storing data, but helping to ensure that child protection is always put first and data-protection processes support careful and legal sharing of information</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the school implements and makes effective use of appropriate ICT systems and services including school-safe filtering and monitoring, protected email systems and that all technology including cloud systems are implemented according to child-safety first principles</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Be responsible for ensuring that all staff receive suitable training to carry out their safeguarding and online safety roles</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Understand and make all staff aware of procedures to be followed in the event of a serious online safeguarding incident</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suitable risk assessments are undertaken so the curriculum meets needs of pupils, including risk of children being radicalised</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that there is a system in place to monitor and support staff (e.g. network manager) who carry out internal technical online-safety procedures</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the LGB is regularly updated on the nature and effectiveness of the school’s arrangements for online safety</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all remote learning policies are kept up to date</w:t>
      </w:r>
    </w:p>
    <w:p w:rsidR="009B2D52" w:rsidRPr="00570591" w:rsidRDefault="009B2D52" w:rsidP="00570591">
      <w:pPr>
        <w:numPr>
          <w:ilvl w:val="0"/>
          <w:numId w:val="7"/>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the school website meets statutory requirements.</w:t>
      </w:r>
    </w:p>
    <w:p w:rsidR="009B2D52" w:rsidRPr="00570591" w:rsidRDefault="009B2D52" w:rsidP="009B2D52">
      <w:pPr>
        <w:keepNext/>
        <w:tabs>
          <w:tab w:val="left" w:pos="960"/>
        </w:tabs>
        <w:spacing w:before="240" w:after="60"/>
        <w:outlineLvl w:val="1"/>
        <w:rPr>
          <w:rFonts w:ascii="Sassoon Infant Std" w:hAnsi="Sassoon Infant Std" w:cs="Arial"/>
          <w:b/>
          <w:bCs/>
          <w:iCs/>
          <w:sz w:val="22"/>
          <w:lang w:val="en-GB" w:eastAsia="en-GB"/>
        </w:rPr>
      </w:pPr>
      <w:r w:rsidRPr="00570591">
        <w:rPr>
          <w:rFonts w:ascii="Sassoon Infant Std" w:hAnsi="Sassoon Infant Std" w:cs="Arial"/>
          <w:b/>
          <w:bCs/>
          <w:iCs/>
          <w:sz w:val="22"/>
          <w:lang w:val="en-GB" w:eastAsia="en-GB"/>
        </w:rPr>
        <w:t>Designated Safeguarding Lead / Online Safety Lead</w:t>
      </w:r>
    </w:p>
    <w:p w:rsidR="009B2D52" w:rsidRPr="00570591" w:rsidRDefault="009B2D52" w:rsidP="009B2D52">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The DSL at Parkgate will take lead responsibility for Child Protection and Safeguarding (including online safety).</w:t>
      </w:r>
    </w:p>
    <w:p w:rsidR="009B2D52" w:rsidRPr="00570591" w:rsidRDefault="009B2D52" w:rsidP="009B2D52">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lastRenderedPageBreak/>
        <w:t>The Online Safety Lead will work alongside the DSL to ensure an effective approach within the school.</w:t>
      </w:r>
    </w:p>
    <w:p w:rsidR="009B2D52" w:rsidRPr="00570591" w:rsidRDefault="009B2D52" w:rsidP="009B2D52">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The Online Safety Lead and DSL will meet on a regular basis.</w:t>
      </w:r>
    </w:p>
    <w:p w:rsidR="009B2D52" w:rsidRPr="00570591" w:rsidRDefault="009B2D52" w:rsidP="009B2D52">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Key Responsibilities;</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“Liaise with the local authority and work with other agencies in line with Working Together to Safeguard Children”</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Take day to day responsibility for online safety issues and be aware of the potential for serious child protection concerns</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Work with the headteacher, LGB and senior management team to ensure a GDPR-compliant framework for storing data, but helping to ensure that child protection is always put first and data-protection processes support careful and legal sharing of information</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Stay up to date with the latest trends in online safety</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Review and update this policy, other online safety documents (e.g. Acceptable Use Policies) and the strategy on which they are based (in harmony with policies for behaviour, safeguarding, Prevent and others) and submit for review to the headteacher</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Receive regular updates in online safety issues and legislation, be aware of local and school trends</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that online safety education is embedded across the curriculum and beyond, in wider school life</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Promote an awareness and commitment to online safety throughout the school community, with a strong focus on parents, who are often appreciative of school support in this area, but also including hard-to-reach parents</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Liaise with school technical, pastoral, and support staff as appropriate</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Communicate regularly with the senior management team and the designated advisory board member for child protection to discuss current issues (anonymised), review incident logs and filtering/change control logs and discuss filtering and monitoring</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all staff are aware of the procedures that need to be followed in the event of an online safety incident, and that these are logged in the same way as any other safeguarding incident</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Oversee and discuss ‘appropriate filtering and monitoring’ with the Proprietor and ensure staff are aware.</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the 2021 Department for Education guidance on sexual violence and harassment is followed throughout the school and that staff adopt a zero-tolerance approach to this, as well as to bullying</w:t>
      </w:r>
    </w:p>
    <w:p w:rsidR="009B2D52" w:rsidRPr="00570591" w:rsidRDefault="009B2D52" w:rsidP="00570591">
      <w:pPr>
        <w:numPr>
          <w:ilvl w:val="0"/>
          <w:numId w:val="8"/>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Facilitate training and advice for all staff:</w:t>
      </w:r>
    </w:p>
    <w:p w:rsidR="009B2D52" w:rsidRPr="00570591" w:rsidRDefault="009B2D52" w:rsidP="00570591">
      <w:pPr>
        <w:numPr>
          <w:ilvl w:val="1"/>
          <w:numId w:val="8"/>
        </w:numPr>
        <w:spacing w:before="30" w:after="30"/>
        <w:ind w:left="426"/>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all staff must read KCSIE Part 1 and all those working with children Annex A</w:t>
      </w:r>
    </w:p>
    <w:p w:rsidR="009B2D52" w:rsidRPr="00570591" w:rsidRDefault="009B2D52" w:rsidP="00570591">
      <w:pPr>
        <w:numPr>
          <w:ilvl w:val="1"/>
          <w:numId w:val="8"/>
        </w:numPr>
        <w:spacing w:before="30" w:after="30"/>
        <w:ind w:left="426"/>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it would also be advisable for all staff to be aware of Annex C (online safety)</w:t>
      </w:r>
    </w:p>
    <w:p w:rsidR="009B2D52" w:rsidRPr="00570591" w:rsidRDefault="009B2D52" w:rsidP="00570591">
      <w:pPr>
        <w:numPr>
          <w:ilvl w:val="1"/>
          <w:numId w:val="8"/>
        </w:numPr>
        <w:spacing w:before="30" w:after="30"/>
        <w:ind w:left="426"/>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cascade knowledge of risks and opportunities throughout the organisation.</w:t>
      </w:r>
    </w:p>
    <w:p w:rsidR="009B2D52" w:rsidRPr="00570591" w:rsidRDefault="009B2D52" w:rsidP="00570591">
      <w:pPr>
        <w:numPr>
          <w:ilvl w:val="1"/>
          <w:numId w:val="8"/>
        </w:numPr>
        <w:spacing w:before="30" w:after="30"/>
        <w:ind w:left="426"/>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Keep all remote learning policies up to date.</w:t>
      </w:r>
    </w:p>
    <w:p w:rsidR="009B2D52" w:rsidRPr="00570591" w:rsidRDefault="009B2D52" w:rsidP="009B2D52">
      <w:pPr>
        <w:spacing w:before="30" w:after="30"/>
        <w:textAlignment w:val="baseline"/>
        <w:rPr>
          <w:rFonts w:ascii="Sassoon Infant Std" w:hAnsi="Sassoon Infant Std" w:cs="Arial"/>
          <w:color w:val="000000"/>
          <w:sz w:val="21"/>
          <w:szCs w:val="21"/>
          <w:lang w:val="en-GB" w:eastAsia="en-GB"/>
        </w:rPr>
      </w:pPr>
    </w:p>
    <w:p w:rsidR="009B2D52" w:rsidRPr="00570591" w:rsidRDefault="009B2D52" w:rsidP="009B2D52">
      <w:pPr>
        <w:spacing w:before="30" w:after="30"/>
        <w:textAlignment w:val="baseline"/>
        <w:rPr>
          <w:rFonts w:ascii="Sassoon Infant Std" w:hAnsi="Sassoon Infant Std" w:cs="Arial"/>
          <w:b/>
          <w:color w:val="000000"/>
          <w:sz w:val="22"/>
          <w:szCs w:val="21"/>
          <w:lang w:val="en-GB" w:eastAsia="en-GB"/>
        </w:rPr>
      </w:pPr>
      <w:r w:rsidRPr="00570591">
        <w:rPr>
          <w:rFonts w:ascii="Sassoon Infant Std" w:hAnsi="Sassoon Infant Std" w:cs="Arial"/>
          <w:b/>
          <w:color w:val="000000"/>
          <w:sz w:val="22"/>
          <w:szCs w:val="21"/>
          <w:lang w:val="en-GB" w:eastAsia="en-GB"/>
        </w:rPr>
        <w:t>Local Governing Body</w:t>
      </w:r>
    </w:p>
    <w:p w:rsidR="009B2D52" w:rsidRPr="00570591" w:rsidRDefault="009B2D52" w:rsidP="009B2D52">
      <w:pPr>
        <w:spacing w:before="180" w:after="180"/>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Key responsibilities:</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Approve this policy and strategy and subsequently review its effectiveness.</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an appropriate senior member of staff, from the school leadership team, is appointed to the role of DSL [with] lead responsibility for child protection and safeguarding (including online safety) [with] the appropriate status and authority [and] time, funding, training, resources and support</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Support the school in encouraging parents and the wider community to become engaged in online safety activities</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Have regular strategic reviews with the online-safety coordinator / DSL and incorporate online safety into standing discussions of safeguarding at senior management meetings</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Where the online-safety coordinator is not the named DSL or deputy DSL, ensure that there is regular review and open communication between these roles and that the DSL’s clear overarching responsibility for online safety is not compromised</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Work with the DSL and headteacher to ensure a GDPR-compliant framework for storing data, but helping to ensure that child protection is always put first and data-protection processes support careful and legal sharing of information</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Check all school staff have read Part 1 of KCSIE; senior management team and all working directly with children have read Annex A; check that Annex C on Online Safety reflects practice in your school</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lastRenderedPageBreak/>
        <w:t>Ensure that all staff undergo safeguarding and child protection training (including online safety) at induction and regularly updated in line with advice from the Children's Safeguarding Partnership in Surrey. Online safety training for staff is integrated, aligned and considered as part of the overarching safeguarding approach.</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appropriate filters and appropriate monitoring systems are in place.</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Ensure that children are taught about safeguarding, including online safety as part of providing a broad and balanced curriculum.</w:t>
      </w:r>
    </w:p>
    <w:p w:rsidR="009B2D52" w:rsidRPr="00570591" w:rsidRDefault="009B2D52" w:rsidP="00570591">
      <w:pPr>
        <w:numPr>
          <w:ilvl w:val="0"/>
          <w:numId w:val="9"/>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Consider a whole school approach to online safety with a clear policy on the use of mobile technology.</w:t>
      </w:r>
    </w:p>
    <w:p w:rsidR="009B2D52" w:rsidRPr="00570591" w:rsidRDefault="009B2D52"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All Staff</w:t>
      </w:r>
    </w:p>
    <w:p w:rsidR="009B2D52" w:rsidRPr="00570591" w:rsidRDefault="009B2D52" w:rsidP="009B2D52">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Key responsibilities:</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Understand that online safety is a core part of safeguarding; as such it is part of everyone’s job – never think that someone else will pick it up</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Know who the Designated Safeguarding Lead (DSL) and Online Safety Lead (OSL) are</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Read Part 1, Annex A and Annex C of Keeping Children Safe in Education (whilst Part 1 is statutory for all staff, Annex A for Senior management team and those working directly with children, it is good practice for all staff to read all three sections).</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Read and follow this policy in conjunction with the school’s main child protection and safeguarding policy</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Record online-safety incidents in the same way as any safeguarding incident and report in accordance with school procedures.</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Understand that safeguarding is often referred to as a jigsaw puzzle – you may have discovered the missing piece so do not keep anything to yourself</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Sign and follow the staff code of conduct</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Notify the DSL/OSL if policy does not reflect practice in your school and follow escalation procedures if concerns are not promptly acted upon</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Identify opportunities to thread online safety through all school activities, both outside the classroom and within the curriculum, supporting curriculum/stage/subject leads, and making the most of unexpected learning opportunities as they arise (which have a unique value for pupils)</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Whenever overseeing the use of technology (devices, the internet, remote learning, new technology such as augmented reality, etc) in school or setting as homework tasks, encourage sensible use, monitor what pupils are doing and consider potential dangers and the age appropriateness of websites (ask your DSL/OSL what appropriate filtering and monitoring policies are in place)</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To carefully supervise and guide pupils when engaged in learning activities involving online technology (including, remote learning, extra-curricular and extended school activities if relevant), supporting them with search skills, critical thinking (e.g. fake news), age appropriate materials and signposting, and legal issues such as copyright and data law</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Encourage pupils to follow their acceptable use policy, including the remote learning responsible user agreement for pupils, remind them about it and enforce school sanctions</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Notify the DSL/OSL of new trends and issues before they become a problem</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Take a zero-tolerance approach to bullying and low-level sexual harassment</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Be aware that you are often most likely to see or overhear online-safety issues (particularly relating to bullying and sexual harassment and violence) in the playground, corridors and other communal areas outside the classroom – let the DSL/OSL know</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Receive regular updates from the DSL/OSL and have a healthy curiosity for online safety issues</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Model safe, responsible and professional behaviours in their own use of technology. This includes outside the school hours and site, and on social media, in all aspects upholding the reputation of the school and of the professional reputation of all staff.</w:t>
      </w:r>
    </w:p>
    <w:p w:rsidR="009B2D52" w:rsidRPr="00570591" w:rsidRDefault="009B2D52" w:rsidP="00570591">
      <w:pPr>
        <w:numPr>
          <w:ilvl w:val="0"/>
          <w:numId w:val="10"/>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Follow the remote learning policy and teacher protocols during any part or full school closure</w:t>
      </w:r>
    </w:p>
    <w:p w:rsidR="009B2D52" w:rsidRPr="00570591" w:rsidRDefault="009B2D52"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PSHE Lead</w:t>
      </w:r>
    </w:p>
    <w:p w:rsidR="009B2D52" w:rsidRPr="00570591" w:rsidRDefault="009B2D52" w:rsidP="009B2D52">
      <w:pPr>
        <w:spacing w:before="180" w:after="180"/>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Key responsibilities:</w:t>
      </w:r>
    </w:p>
    <w:p w:rsidR="009B2D52" w:rsidRPr="00570591" w:rsidRDefault="009B2D52" w:rsidP="00570591">
      <w:pPr>
        <w:numPr>
          <w:ilvl w:val="0"/>
          <w:numId w:val="11"/>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As listed in the ‘all staff’ section, plus:</w:t>
      </w:r>
    </w:p>
    <w:p w:rsidR="009B2D52" w:rsidRPr="00570591" w:rsidRDefault="009B2D52" w:rsidP="00570591">
      <w:pPr>
        <w:numPr>
          <w:ilvl w:val="0"/>
          <w:numId w:val="11"/>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lastRenderedPageBreak/>
        <w:t>Embed consent, mental wellbeing, healthy relationships and staying safe online into the PSHE/ Relationships Education curriculum, complementing the existing computing curriculum – and how to use technology safely, responsibly and respectfully. Lessons will also cover how to keep personal information private, and help young people navigate the virtual world, challenge harmful content and balance online and offline worlds.</w:t>
      </w:r>
    </w:p>
    <w:p w:rsidR="009B2D52" w:rsidRPr="00570591" w:rsidRDefault="009B2D52" w:rsidP="00570591">
      <w:pPr>
        <w:numPr>
          <w:ilvl w:val="0"/>
          <w:numId w:val="11"/>
        </w:numPr>
        <w:spacing w:before="30" w:after="30"/>
        <w:ind w:left="0"/>
        <w:textAlignment w:val="baseline"/>
        <w:rPr>
          <w:rFonts w:ascii="Sassoon Infant Std" w:hAnsi="Sassoon Infant Std" w:cs="Arial"/>
          <w:color w:val="000000"/>
          <w:sz w:val="21"/>
          <w:szCs w:val="21"/>
          <w:lang w:val="en-GB" w:eastAsia="en-GB"/>
        </w:rPr>
      </w:pPr>
      <w:r w:rsidRPr="00570591">
        <w:rPr>
          <w:rFonts w:ascii="Sassoon Infant Std" w:hAnsi="Sassoon Infant Std" w:cs="Arial"/>
          <w:color w:val="000000"/>
          <w:sz w:val="21"/>
          <w:szCs w:val="21"/>
          <w:lang w:val="en-GB" w:eastAsia="en-GB"/>
        </w:rPr>
        <w:t>Work closely with the DSL/OSL and all other staff to ensure an understanding of the issues, approaches and messaging within PSHE and Relationships Education.</w:t>
      </w:r>
    </w:p>
    <w:p w:rsidR="009B2D52" w:rsidRPr="00570591" w:rsidRDefault="009B2D52"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Computing Lead</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Key responsibilities:</w:t>
      </w:r>
    </w:p>
    <w:p w:rsidR="000401C1" w:rsidRPr="000401C1" w:rsidRDefault="000401C1" w:rsidP="00570591">
      <w:pPr>
        <w:numPr>
          <w:ilvl w:val="0"/>
          <w:numId w:val="12"/>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As listed in the ‘all staff’ section, plus:</w:t>
      </w:r>
    </w:p>
    <w:p w:rsidR="000401C1" w:rsidRPr="000401C1" w:rsidRDefault="000401C1" w:rsidP="00570591">
      <w:pPr>
        <w:numPr>
          <w:ilvl w:val="0"/>
          <w:numId w:val="12"/>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Oversee the delivery of the online safety element of the Computing curriculum in accordance with the national curriculum</w:t>
      </w:r>
    </w:p>
    <w:p w:rsidR="000401C1" w:rsidRPr="000401C1" w:rsidRDefault="000401C1" w:rsidP="00570591">
      <w:pPr>
        <w:numPr>
          <w:ilvl w:val="0"/>
          <w:numId w:val="12"/>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Work closely with the DSL/OSL and all other staff to ensure an understanding of the issues, approaches and messaging within Computing</w:t>
      </w:r>
    </w:p>
    <w:p w:rsidR="000401C1" w:rsidRPr="000401C1" w:rsidRDefault="000401C1" w:rsidP="00570591">
      <w:pPr>
        <w:numPr>
          <w:ilvl w:val="0"/>
          <w:numId w:val="12"/>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Collaborate with technical staff and others responsible for ICT use in school to ensure a common and consistent approach, in line with acceptable-use agreements, including remote learning agreements.</w:t>
      </w:r>
    </w:p>
    <w:p w:rsidR="000401C1" w:rsidRPr="00570591" w:rsidRDefault="000401C1"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Network Support Specialist</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Key responsibilities:</w:t>
      </w:r>
    </w:p>
    <w:p w:rsidR="000401C1" w:rsidRPr="000401C1" w:rsidRDefault="000401C1" w:rsidP="00570591">
      <w:pPr>
        <w:numPr>
          <w:ilvl w:val="0"/>
          <w:numId w:val="13"/>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As listed in the ‘all staff’ section, plus:</w:t>
      </w:r>
    </w:p>
    <w:p w:rsidR="000401C1" w:rsidRPr="000401C1" w:rsidRDefault="000401C1" w:rsidP="00570591">
      <w:pPr>
        <w:numPr>
          <w:ilvl w:val="0"/>
          <w:numId w:val="13"/>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Keep up to date with the school’s online safety policy and technical information in order to effectively carry out their online safety role and to inform and update others as relevant</w:t>
      </w:r>
    </w:p>
    <w:p w:rsidR="000401C1" w:rsidRPr="000401C1" w:rsidRDefault="000401C1" w:rsidP="00570591">
      <w:pPr>
        <w:numPr>
          <w:ilvl w:val="0"/>
          <w:numId w:val="13"/>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 xml:space="preserve">Work closely with the designated safeguarding lead / online safety </w:t>
      </w:r>
      <w:r w:rsidRPr="00570591">
        <w:rPr>
          <w:rFonts w:ascii="Sassoon Infant Std" w:hAnsi="Sassoon Infant Std" w:cs="Arial"/>
          <w:color w:val="000000"/>
          <w:sz w:val="21"/>
          <w:szCs w:val="21"/>
          <w:lang w:val="en-GB" w:eastAsia="en-GB"/>
        </w:rPr>
        <w:t>lead</w:t>
      </w:r>
      <w:r w:rsidRPr="000401C1">
        <w:rPr>
          <w:rFonts w:ascii="Sassoon Infant Std" w:hAnsi="Sassoon Infant Std" w:cs="Arial"/>
          <w:color w:val="000000"/>
          <w:sz w:val="21"/>
          <w:szCs w:val="21"/>
          <w:lang w:val="en-GB" w:eastAsia="en-GB"/>
        </w:rPr>
        <w:t xml:space="preserve"> to ensure that school systems and networks reflect school policy</w:t>
      </w:r>
    </w:p>
    <w:p w:rsidR="000401C1" w:rsidRPr="000401C1" w:rsidRDefault="000401C1" w:rsidP="00570591">
      <w:pPr>
        <w:numPr>
          <w:ilvl w:val="0"/>
          <w:numId w:val="13"/>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Ensure the above stakeholders understand the consequences of existing services and of any changes to these systems (especially in terms of access to personal and sensitive records / data and to systems such as YouTube mode, web filtering settings, sharing permissions for files on cloud platforms etc</w:t>
      </w:r>
    </w:p>
    <w:p w:rsidR="000401C1" w:rsidRPr="000401C1" w:rsidRDefault="000401C1" w:rsidP="00570591">
      <w:pPr>
        <w:numPr>
          <w:ilvl w:val="0"/>
          <w:numId w:val="13"/>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Support and advise on the implementation of ‘appropriate filtering and monitoring’ as decided by the DSL and senior management team</w:t>
      </w:r>
    </w:p>
    <w:p w:rsidR="000401C1" w:rsidRPr="000401C1" w:rsidRDefault="000401C1" w:rsidP="00570591">
      <w:pPr>
        <w:numPr>
          <w:ilvl w:val="0"/>
          <w:numId w:val="13"/>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Maintain up-to-date documentation of the school’s online security and technical procedures</w:t>
      </w:r>
    </w:p>
    <w:p w:rsidR="000401C1" w:rsidRPr="000401C1" w:rsidRDefault="000401C1" w:rsidP="00570591">
      <w:pPr>
        <w:numPr>
          <w:ilvl w:val="0"/>
          <w:numId w:val="13"/>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To report online-safety related issues that come to their attention in line with school policy</w:t>
      </w:r>
    </w:p>
    <w:p w:rsidR="000401C1" w:rsidRPr="000401C1" w:rsidRDefault="000401C1" w:rsidP="00570591">
      <w:pPr>
        <w:numPr>
          <w:ilvl w:val="0"/>
          <w:numId w:val="13"/>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Manage the school’s systems, networks and devices, according to a strict password policy, with systems in place for detection of misuse and malicious attack, with adequate protection, encryption and backup for data, including disaster recovery plans, and auditable access controls</w:t>
      </w:r>
    </w:p>
    <w:p w:rsidR="000401C1" w:rsidRPr="000401C1" w:rsidRDefault="000401C1" w:rsidP="00570591">
      <w:pPr>
        <w:numPr>
          <w:ilvl w:val="0"/>
          <w:numId w:val="13"/>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Monitor the use of school technology, online platforms and social media presence and that any misuse/attempted misuse is identified and reported in line with school policy</w:t>
      </w:r>
    </w:p>
    <w:p w:rsidR="000401C1" w:rsidRPr="00570591" w:rsidRDefault="000401C1"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Volunteers and contractors</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Key responsibilities:</w:t>
      </w:r>
    </w:p>
    <w:p w:rsidR="000401C1" w:rsidRPr="000401C1" w:rsidRDefault="000401C1" w:rsidP="00570591">
      <w:pPr>
        <w:numPr>
          <w:ilvl w:val="0"/>
          <w:numId w:val="14"/>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Read, understand, sign and adhere to an acceptable use policy (AUP)</w:t>
      </w:r>
    </w:p>
    <w:p w:rsidR="000401C1" w:rsidRPr="000401C1" w:rsidRDefault="000401C1" w:rsidP="00570591">
      <w:pPr>
        <w:numPr>
          <w:ilvl w:val="0"/>
          <w:numId w:val="14"/>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Report any concerns, no matter how small, to the designated safeguarding lead / online safety coordinator as named in the AUP</w:t>
      </w:r>
    </w:p>
    <w:p w:rsidR="000401C1" w:rsidRPr="000401C1" w:rsidRDefault="000401C1" w:rsidP="00570591">
      <w:pPr>
        <w:numPr>
          <w:ilvl w:val="0"/>
          <w:numId w:val="14"/>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Maintain an awareness of current online safety issues and guidance</w:t>
      </w:r>
    </w:p>
    <w:p w:rsidR="000401C1" w:rsidRPr="000401C1" w:rsidRDefault="000401C1" w:rsidP="00570591">
      <w:pPr>
        <w:numPr>
          <w:ilvl w:val="0"/>
          <w:numId w:val="14"/>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Model safe, responsible and professional behaviours in their own use of technology</w:t>
      </w:r>
    </w:p>
    <w:p w:rsidR="000401C1" w:rsidRPr="00570591" w:rsidRDefault="000401C1"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Pupils</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Key responsibilities:</w:t>
      </w:r>
    </w:p>
    <w:p w:rsidR="000401C1" w:rsidRPr="000401C1" w:rsidRDefault="000401C1" w:rsidP="00570591">
      <w:pPr>
        <w:numPr>
          <w:ilvl w:val="0"/>
          <w:numId w:val="15"/>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Read, understand, sign and adhere to the pupil acceptable use policy, including the remote learning responsible use policy for pupils and review this annually</w:t>
      </w:r>
    </w:p>
    <w:p w:rsidR="000401C1" w:rsidRPr="000401C1" w:rsidRDefault="000401C1" w:rsidP="00570591">
      <w:pPr>
        <w:numPr>
          <w:ilvl w:val="0"/>
          <w:numId w:val="15"/>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Understand the importance of reporting abuse, misuse or access to inappropriate materials</w:t>
      </w:r>
    </w:p>
    <w:p w:rsidR="000401C1" w:rsidRPr="000401C1" w:rsidRDefault="000401C1" w:rsidP="00570591">
      <w:pPr>
        <w:numPr>
          <w:ilvl w:val="0"/>
          <w:numId w:val="15"/>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lastRenderedPageBreak/>
        <w:t>Know what action to take if they or someone they know feels worried or vulnerable when using online technology</w:t>
      </w:r>
    </w:p>
    <w:p w:rsidR="000401C1" w:rsidRPr="000401C1" w:rsidRDefault="000401C1" w:rsidP="00570591">
      <w:pPr>
        <w:numPr>
          <w:ilvl w:val="0"/>
          <w:numId w:val="15"/>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To understand the importance of adopting safe and responsible behaviours and good online safety practice when using digital technologies outside of school and realise that the school’s acceptable use policies (including remote learning policies) cover actions out of school, including on social media</w:t>
      </w:r>
    </w:p>
    <w:p w:rsidR="000401C1" w:rsidRPr="000401C1" w:rsidRDefault="000401C1" w:rsidP="00570591">
      <w:pPr>
        <w:numPr>
          <w:ilvl w:val="0"/>
          <w:numId w:val="15"/>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Understand the benefits/opportunities and risks/dangers of the online world and know who to talk to at school or outside school if there are problems</w:t>
      </w:r>
    </w:p>
    <w:p w:rsidR="000401C1" w:rsidRPr="00570591" w:rsidRDefault="000401C1"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Parents</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Key responsibilities:</w:t>
      </w:r>
    </w:p>
    <w:p w:rsidR="000401C1" w:rsidRPr="000401C1" w:rsidRDefault="000401C1" w:rsidP="00570591">
      <w:pPr>
        <w:numPr>
          <w:ilvl w:val="0"/>
          <w:numId w:val="16"/>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Read</w:t>
      </w:r>
      <w:r w:rsidRPr="00570591">
        <w:rPr>
          <w:rFonts w:ascii="Sassoon Infant Std" w:hAnsi="Sassoon Infant Std" w:cs="Arial"/>
          <w:color w:val="000000"/>
          <w:sz w:val="21"/>
          <w:szCs w:val="21"/>
          <w:lang w:val="en-GB" w:eastAsia="en-GB"/>
        </w:rPr>
        <w:t xml:space="preserve"> </w:t>
      </w:r>
      <w:r w:rsidRPr="000401C1">
        <w:rPr>
          <w:rFonts w:ascii="Sassoon Infant Std" w:hAnsi="Sassoon Infant Std" w:cs="Arial"/>
          <w:color w:val="000000"/>
          <w:sz w:val="21"/>
          <w:szCs w:val="21"/>
          <w:lang w:val="en-GB" w:eastAsia="en-GB"/>
        </w:rPr>
        <w:t>and promote the school’s parental acceptable use policy (AUP), Including remote learning policies and read the pupil AUP and encourage their children to follow it</w:t>
      </w:r>
    </w:p>
    <w:p w:rsidR="000401C1" w:rsidRPr="000401C1" w:rsidRDefault="000401C1" w:rsidP="00570591">
      <w:pPr>
        <w:numPr>
          <w:ilvl w:val="0"/>
          <w:numId w:val="16"/>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Consult with the school if they have any concerns about their children’s use of technology</w:t>
      </w:r>
    </w:p>
    <w:p w:rsidR="000401C1" w:rsidRPr="000401C1" w:rsidRDefault="000401C1" w:rsidP="00570591">
      <w:pPr>
        <w:numPr>
          <w:ilvl w:val="0"/>
          <w:numId w:val="16"/>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 xml:space="preserve">Promote positive online safety and model safe, responsible and positive behaviours in their own use of technology, including on social media: not sharing other’s images or details without permission and refraining from posting negative, threatening or violent comments about others, including the school staff, volunteers, </w:t>
      </w:r>
      <w:r w:rsidRPr="00570591">
        <w:rPr>
          <w:rFonts w:ascii="Sassoon Infant Std" w:hAnsi="Sassoon Infant Std" w:cs="Arial"/>
          <w:color w:val="000000"/>
          <w:sz w:val="21"/>
          <w:szCs w:val="21"/>
          <w:lang w:val="en-GB" w:eastAsia="en-GB"/>
        </w:rPr>
        <w:t>governors</w:t>
      </w:r>
      <w:r w:rsidRPr="000401C1">
        <w:rPr>
          <w:rFonts w:ascii="Sassoon Infant Std" w:hAnsi="Sassoon Infant Std" w:cs="Arial"/>
          <w:color w:val="000000"/>
          <w:sz w:val="21"/>
          <w:szCs w:val="21"/>
          <w:lang w:val="en-GB" w:eastAsia="en-GB"/>
        </w:rPr>
        <w:t>, contractors, pupils or other parents/carers.</w:t>
      </w:r>
    </w:p>
    <w:p w:rsidR="000401C1" w:rsidRPr="00570591" w:rsidRDefault="000401C1"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Education and the curriculum</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The following subjects have the clearest online safety links (see the relevant role descriptors above for more information):</w:t>
      </w:r>
    </w:p>
    <w:p w:rsidR="000401C1" w:rsidRPr="000401C1" w:rsidRDefault="000401C1" w:rsidP="00570591">
      <w:pPr>
        <w:numPr>
          <w:ilvl w:val="0"/>
          <w:numId w:val="17"/>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PSHE and Relationships Education</w:t>
      </w:r>
    </w:p>
    <w:p w:rsidR="000401C1" w:rsidRPr="000401C1" w:rsidRDefault="000401C1" w:rsidP="00570591">
      <w:pPr>
        <w:numPr>
          <w:ilvl w:val="0"/>
          <w:numId w:val="17"/>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Computing</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Whenever overseeing the use of technology (devices, the internet, remote learning, new technology such as augmented reality, etc) in school or setting as homework tasks, all staff should encourage sensible use, monitor what pupils are doing and consider potential dangers and the age appropriateness of websites (ask your DSL what appropriate filtering and monitoring policies are in place).</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Equally, all staff should carefully supervise and guide pupils when engaged in learning activities involving online technology (including, remote learning, extra-curricular and extended school activities if relevant), supporting them with search skills, critical thinking (e.g. fake news), age appropriate materials and signposting, and legal issues such as copyright and data law.</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 xml:space="preserve">At </w:t>
      </w:r>
      <w:r w:rsidR="00570591" w:rsidRPr="00570591">
        <w:rPr>
          <w:rFonts w:ascii="Sassoon Infant Std" w:hAnsi="Sassoon Infant Std" w:cs="Arial"/>
          <w:color w:val="444444"/>
          <w:sz w:val="21"/>
          <w:szCs w:val="21"/>
          <w:lang w:val="en-GB" w:eastAsia="en-GB"/>
        </w:rPr>
        <w:t>Parkgate</w:t>
      </w:r>
      <w:r w:rsidRPr="000401C1">
        <w:rPr>
          <w:rFonts w:ascii="Sassoon Infant Std" w:hAnsi="Sassoon Infant Std" w:cs="Arial"/>
          <w:color w:val="444444"/>
          <w:sz w:val="21"/>
          <w:szCs w:val="21"/>
          <w:lang w:val="en-GB" w:eastAsia="en-GB"/>
        </w:rPr>
        <w:t xml:space="preserve"> School, we recognise that online safety and broader digital resilience must be thread throughout the curriculum.</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Annual reviews of curriculum plans / schemes of work (including for SEND pupils) are used as an opportunity to focus on the key areas of Self-image and Identity, Online relationships, Online reputation, Online bullying, Managing online information, Health, wellbeing and lifestyle, Privacy and security, and Copyright and ownership.</w:t>
      </w:r>
    </w:p>
    <w:p w:rsidR="000401C1" w:rsidRPr="0057059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We follow the 'Education for a Connected World' framework which helps to equip children and young people for digital life. The 8 themes are also integrated into our termly assembly plans.</w:t>
      </w:r>
    </w:p>
    <w:p w:rsidR="000401C1" w:rsidRPr="0057059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We follow the ‘Be Internet Awesome’ framework for delivering Online Safety to children.</w:t>
      </w:r>
    </w:p>
    <w:p w:rsidR="000401C1" w:rsidRPr="00570591" w:rsidRDefault="000401C1" w:rsidP="000401C1">
      <w:pPr>
        <w:spacing w:before="180" w:after="180"/>
        <w:jc w:val="both"/>
        <w:textAlignment w:val="baseline"/>
        <w:rPr>
          <w:rFonts w:ascii="Sassoon Infant Std" w:hAnsi="Sassoon Infant Std" w:cs="Arial"/>
          <w:b/>
          <w:color w:val="444444"/>
          <w:sz w:val="24"/>
          <w:szCs w:val="21"/>
          <w:lang w:val="en-GB" w:eastAsia="en-GB"/>
        </w:rPr>
      </w:pPr>
      <w:r w:rsidRPr="00570591">
        <w:rPr>
          <w:rFonts w:ascii="Sassoon Infant Std" w:hAnsi="Sassoon Infant Std" w:cs="Arial"/>
          <w:b/>
          <w:color w:val="444444"/>
          <w:sz w:val="24"/>
          <w:szCs w:val="21"/>
          <w:lang w:val="en-GB" w:eastAsia="en-GB"/>
        </w:rPr>
        <w:t>Handling online-safety concerns and incidents</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It is vital that all staff recognise that online-safety is a part of safeguarding (as well as being a curriculum strand of Computing</w:t>
      </w:r>
      <w:r w:rsidRPr="00570591">
        <w:rPr>
          <w:rFonts w:ascii="Sassoon Infant Std" w:hAnsi="Sassoon Infant Std" w:cs="Arial"/>
          <w:color w:val="444444"/>
          <w:sz w:val="21"/>
          <w:szCs w:val="21"/>
          <w:lang w:val="en-GB" w:eastAsia="en-GB"/>
        </w:rPr>
        <w:t xml:space="preserve"> and </w:t>
      </w:r>
      <w:r w:rsidRPr="000401C1">
        <w:rPr>
          <w:rFonts w:ascii="Sassoon Infant Std" w:hAnsi="Sassoon Infant Std" w:cs="Arial"/>
          <w:color w:val="444444"/>
          <w:sz w:val="21"/>
          <w:szCs w:val="21"/>
          <w:lang w:val="en-GB" w:eastAsia="en-GB"/>
        </w:rPr>
        <w:t>PSHE).</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lastRenderedPageBreak/>
        <w:t>General concerns must be handled in the same way as any other safeguarding concern; safeguarding is often referred to as a jigsaw puzzle, so all stakeholders should err on the side of talking to the online-safety coordinator / designated safeguarding lead to contribute to the overall picture or highlight what might not yet be a problem.</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Non-teaching staff will often have a unique insight and opportunity to find out about issues first in the playground, corridors and other communal areas outside the classroom (particularly relating to bullying and sexual harassment and violence).</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The school's procedures for dealing with online-safety are mostly detailed in the following policies (primarily in the first key document):</w:t>
      </w:r>
    </w:p>
    <w:p w:rsidR="000401C1" w:rsidRPr="000401C1" w:rsidRDefault="000401C1" w:rsidP="00570591">
      <w:pPr>
        <w:numPr>
          <w:ilvl w:val="0"/>
          <w:numId w:val="18"/>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Child Protection and Safeguarding Policy</w:t>
      </w:r>
    </w:p>
    <w:p w:rsidR="000401C1" w:rsidRPr="000401C1" w:rsidRDefault="000401C1" w:rsidP="00570591">
      <w:pPr>
        <w:numPr>
          <w:ilvl w:val="0"/>
          <w:numId w:val="18"/>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Anti-Bullying Policy</w:t>
      </w:r>
    </w:p>
    <w:p w:rsidR="000401C1" w:rsidRPr="000401C1" w:rsidRDefault="000401C1" w:rsidP="00570591">
      <w:pPr>
        <w:numPr>
          <w:ilvl w:val="0"/>
          <w:numId w:val="18"/>
        </w:numPr>
        <w:spacing w:before="30" w:after="30"/>
        <w:ind w:left="0"/>
        <w:textAlignment w:val="baseline"/>
        <w:rPr>
          <w:rFonts w:ascii="Sassoon Infant Std" w:hAnsi="Sassoon Infant Std" w:cs="Arial"/>
          <w:color w:val="000000"/>
          <w:sz w:val="21"/>
          <w:szCs w:val="21"/>
          <w:lang w:val="en-GB" w:eastAsia="en-GB"/>
        </w:rPr>
      </w:pPr>
      <w:r w:rsidRPr="000401C1">
        <w:rPr>
          <w:rFonts w:ascii="Sassoon Infant Std" w:hAnsi="Sassoon Infant Std" w:cs="Arial"/>
          <w:color w:val="000000"/>
          <w:sz w:val="21"/>
          <w:szCs w:val="21"/>
          <w:lang w:val="en-GB" w:eastAsia="en-GB"/>
        </w:rPr>
        <w:t>Behaviour Policy (including school sanctions)</w:t>
      </w:r>
    </w:p>
    <w:p w:rsidR="000401C1" w:rsidRPr="000401C1" w:rsidRDefault="00570591" w:rsidP="000401C1">
      <w:pPr>
        <w:spacing w:before="180" w:after="180"/>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Parkgate</w:t>
      </w:r>
      <w:r w:rsidR="000401C1" w:rsidRPr="000401C1">
        <w:rPr>
          <w:rFonts w:ascii="Sassoon Infant Std" w:hAnsi="Sassoon Infant Std" w:cs="Arial"/>
          <w:color w:val="444444"/>
          <w:sz w:val="21"/>
          <w:szCs w:val="21"/>
          <w:lang w:val="en-GB" w:eastAsia="en-GB"/>
        </w:rPr>
        <w:t xml:space="preserve"> School commits to take all reasonable precautions to ensure online safety, but recognises that incidents will occur both inside school and outside school (and that those from outside school will continue to impact on pupils when they come into school). All members of the school are encouraged to report issues swiftly to allow us to deal with them quickly and sensitively through the school’s escalation processes.</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Any suspected online risk or infringement should be reported to the designated safeguarding lead on the same day – where clearly urgent, it will be made by the end of the lesson.</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 xml:space="preserve">Any concern/allegation about staff misuse is always referred directly to the Headteacher, unless the concern is about the Headteacher in which case the complaint is referred to the </w:t>
      </w:r>
      <w:r w:rsidRPr="00570591">
        <w:rPr>
          <w:rFonts w:ascii="Sassoon Infant Std" w:hAnsi="Sassoon Infant Std" w:cs="Arial"/>
          <w:color w:val="444444"/>
          <w:sz w:val="21"/>
          <w:szCs w:val="21"/>
          <w:lang w:val="en-GB" w:eastAsia="en-GB"/>
        </w:rPr>
        <w:t xml:space="preserve">Chair of Governors </w:t>
      </w:r>
      <w:r w:rsidRPr="000401C1">
        <w:rPr>
          <w:rFonts w:ascii="Sassoon Infant Std" w:hAnsi="Sassoon Infant Std" w:cs="Arial"/>
          <w:color w:val="444444"/>
          <w:sz w:val="21"/>
          <w:szCs w:val="21"/>
          <w:lang w:val="en-GB" w:eastAsia="en-GB"/>
        </w:rPr>
        <w:t>and the LADO (Local Authority’s Designated Officer). Staff may also use the NSPCC Whistleblowing Helpline.</w:t>
      </w:r>
    </w:p>
    <w:p w:rsidR="000401C1" w:rsidRPr="0057059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 xml:space="preserve">The school will actively seek support from other agencies as needed (i.e. the local authority, </w:t>
      </w:r>
      <w:proofErr w:type="spellStart"/>
      <w:r w:rsidRPr="000401C1">
        <w:rPr>
          <w:rFonts w:ascii="Sassoon Infant Std" w:hAnsi="Sassoon Infant Std" w:cs="Arial"/>
          <w:color w:val="444444"/>
          <w:sz w:val="21"/>
          <w:szCs w:val="21"/>
          <w:lang w:val="en-GB" w:eastAsia="en-GB"/>
        </w:rPr>
        <w:t>LGfL</w:t>
      </w:r>
      <w:proofErr w:type="spellEnd"/>
      <w:r w:rsidRPr="000401C1">
        <w:rPr>
          <w:rFonts w:ascii="Sassoon Infant Std" w:hAnsi="Sassoon Infant Std" w:cs="Arial"/>
          <w:color w:val="444444"/>
          <w:sz w:val="21"/>
          <w:szCs w:val="21"/>
          <w:lang w:val="en-GB" w:eastAsia="en-GB"/>
        </w:rPr>
        <w:t>, UK Safer Internet Centre’s Professionals’ Online Safety Helpline, NCA CEOP, Prevent Officer, Police, IWF). We will inform parents/carers of online-safety incidents involving their children, and the Police where staff or pupils engage in or are subject to behaviour which we consider is particularly disturbing or breaks the law.</w:t>
      </w:r>
    </w:p>
    <w:p w:rsidR="000401C1" w:rsidRPr="000401C1" w:rsidRDefault="000401C1" w:rsidP="000401C1">
      <w:pPr>
        <w:spacing w:before="180" w:after="180"/>
        <w:jc w:val="both"/>
        <w:textAlignment w:val="baseline"/>
        <w:rPr>
          <w:rFonts w:ascii="Sassoon Infant Std" w:hAnsi="Sassoon Infant Std" w:cs="Arial"/>
          <w:b/>
          <w:color w:val="444444"/>
          <w:sz w:val="24"/>
          <w:szCs w:val="21"/>
          <w:lang w:val="en-GB" w:eastAsia="en-GB"/>
        </w:rPr>
      </w:pPr>
      <w:r w:rsidRPr="00570591">
        <w:rPr>
          <w:rFonts w:ascii="Sassoon Infant Std" w:hAnsi="Sassoon Infant Std" w:cs="Arial"/>
          <w:b/>
          <w:color w:val="444444"/>
          <w:sz w:val="24"/>
          <w:szCs w:val="21"/>
          <w:lang w:val="en-GB" w:eastAsia="en-GB"/>
        </w:rPr>
        <w:t>System security</w:t>
      </w:r>
    </w:p>
    <w:p w:rsidR="000401C1" w:rsidRPr="00570591" w:rsidRDefault="000401C1" w:rsidP="000401C1">
      <w:pPr>
        <w:jc w:val="both"/>
        <w:textAlignment w:val="baseline"/>
        <w:rPr>
          <w:rFonts w:ascii="Sassoon Infant Std" w:hAnsi="Sassoon Infant Std" w:cs="Arial"/>
          <w:bCs/>
          <w:color w:val="444444"/>
          <w:sz w:val="21"/>
          <w:szCs w:val="21"/>
          <w:bdr w:val="none" w:sz="0" w:space="0" w:color="auto" w:frame="1"/>
          <w:lang w:val="en-GB" w:eastAsia="en-GB"/>
        </w:rPr>
      </w:pPr>
      <w:r w:rsidRPr="00570591">
        <w:rPr>
          <w:rFonts w:ascii="Sassoon Infant Std" w:hAnsi="Sassoon Infant Std" w:cs="Arial"/>
          <w:bCs/>
          <w:color w:val="444444"/>
          <w:sz w:val="21"/>
          <w:szCs w:val="21"/>
          <w:bdr w:val="none" w:sz="0" w:space="0" w:color="auto" w:frame="1"/>
          <w:lang w:val="en-GB" w:eastAsia="en-GB"/>
        </w:rPr>
        <w:t>Systems within Parkgate are managed by ‘The Futures Trust’</w:t>
      </w:r>
    </w:p>
    <w:p w:rsidR="000401C1" w:rsidRPr="00570591" w:rsidRDefault="000401C1" w:rsidP="000401C1">
      <w:pPr>
        <w:jc w:val="both"/>
        <w:textAlignment w:val="baseline"/>
        <w:rPr>
          <w:rFonts w:ascii="Sassoon Infant Std" w:hAnsi="Sassoon Infant Std" w:cs="Arial"/>
          <w:bCs/>
          <w:color w:val="444444"/>
          <w:sz w:val="21"/>
          <w:szCs w:val="21"/>
          <w:bdr w:val="none" w:sz="0" w:space="0" w:color="auto" w:frame="1"/>
          <w:lang w:val="en-GB" w:eastAsia="en-GB"/>
        </w:rPr>
      </w:pPr>
    </w:p>
    <w:p w:rsidR="000401C1" w:rsidRPr="000401C1" w:rsidRDefault="000401C1" w:rsidP="000401C1">
      <w:pPr>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Monitoring</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The school</w:t>
      </w:r>
      <w:r w:rsidRPr="00570591">
        <w:rPr>
          <w:rFonts w:ascii="Sassoon Infant Std" w:hAnsi="Sassoon Infant Std" w:cs="Arial"/>
          <w:color w:val="444444"/>
          <w:sz w:val="21"/>
          <w:szCs w:val="21"/>
          <w:lang w:val="en-GB" w:eastAsia="en-GB"/>
        </w:rPr>
        <w:t xml:space="preserve"> and The Futures Trust</w:t>
      </w:r>
      <w:r w:rsidRPr="000401C1">
        <w:rPr>
          <w:rFonts w:ascii="Sassoon Infant Std" w:hAnsi="Sassoon Infant Std" w:cs="Arial"/>
          <w:color w:val="444444"/>
          <w:sz w:val="21"/>
          <w:szCs w:val="21"/>
          <w:lang w:val="en-GB" w:eastAsia="en-GB"/>
        </w:rPr>
        <w:t xml:space="preserve"> reserves the right to monitor the use of the network, internet and e-mail systems. If it is discovered that any of the systems are being abused and/or that the terms of this policy are being breached, appropriate disciplinary action will be taken.</w:t>
      </w:r>
    </w:p>
    <w:p w:rsidR="000401C1" w:rsidRPr="000401C1" w:rsidRDefault="000401C1" w:rsidP="000401C1">
      <w:pPr>
        <w:spacing w:before="180" w:after="180"/>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Property</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Pupils and staff should treat any property belonging to the school with respect and reasonable care and report any faults or breakages to a member of office staff.</w:t>
      </w:r>
    </w:p>
    <w:p w:rsidR="000401C1" w:rsidRPr="000401C1" w:rsidRDefault="000401C1" w:rsidP="000401C1">
      <w:pPr>
        <w:spacing w:before="180" w:after="180"/>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Viruses</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Pupils and staff should be aware of the potential damage that can be caused by computer viruses. Pupils and staff must not download, install or run any programs or data (including computer games) or open emails from unknown or unidentifiable sources.</w:t>
      </w:r>
    </w:p>
    <w:p w:rsidR="000401C1" w:rsidRPr="000401C1" w:rsidRDefault="000401C1" w:rsidP="000401C1">
      <w:pPr>
        <w:spacing w:before="180" w:after="18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 </w:t>
      </w:r>
    </w:p>
    <w:p w:rsidR="000401C1" w:rsidRDefault="000401C1" w:rsidP="000401C1">
      <w:pPr>
        <w:jc w:val="both"/>
        <w:textAlignment w:val="baseline"/>
        <w:rPr>
          <w:rFonts w:ascii="Sassoon Infant Std" w:hAnsi="Sassoon Infant Std" w:cs="Arial"/>
          <w:b/>
          <w:bCs/>
          <w:color w:val="444444"/>
          <w:sz w:val="24"/>
          <w:szCs w:val="21"/>
          <w:bdr w:val="none" w:sz="0" w:space="0" w:color="auto" w:frame="1"/>
          <w:lang w:val="en-GB" w:eastAsia="en-GB"/>
        </w:rPr>
      </w:pPr>
      <w:r w:rsidRPr="00570591">
        <w:rPr>
          <w:rFonts w:ascii="Sassoon Infant Std" w:hAnsi="Sassoon Infant Std" w:cs="Arial"/>
          <w:b/>
          <w:bCs/>
          <w:color w:val="444444"/>
          <w:sz w:val="24"/>
          <w:szCs w:val="21"/>
          <w:bdr w:val="none" w:sz="0" w:space="0" w:color="auto" w:frame="1"/>
          <w:lang w:val="en-GB" w:eastAsia="en-GB"/>
        </w:rPr>
        <w:t>System Security</w:t>
      </w:r>
    </w:p>
    <w:p w:rsidR="00570591" w:rsidRPr="000401C1" w:rsidRDefault="00570591" w:rsidP="000401C1">
      <w:pPr>
        <w:jc w:val="both"/>
        <w:textAlignment w:val="baseline"/>
        <w:rPr>
          <w:rFonts w:ascii="Sassoon Infant Std" w:hAnsi="Sassoon Infant Std" w:cs="Arial"/>
          <w:color w:val="444444"/>
          <w:sz w:val="24"/>
          <w:szCs w:val="21"/>
          <w:lang w:val="en-GB" w:eastAsia="en-GB"/>
        </w:rPr>
      </w:pPr>
    </w:p>
    <w:p w:rsidR="000401C1" w:rsidRPr="000401C1" w:rsidRDefault="000401C1" w:rsidP="00570591">
      <w:pPr>
        <w:numPr>
          <w:ilvl w:val="0"/>
          <w:numId w:val="19"/>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All computers and laptops are password protected. Passwords are changed on a regular basis.</w:t>
      </w:r>
    </w:p>
    <w:p w:rsidR="000401C1" w:rsidRPr="000401C1" w:rsidRDefault="000401C1" w:rsidP="00570591">
      <w:pPr>
        <w:numPr>
          <w:ilvl w:val="0"/>
          <w:numId w:val="19"/>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Pupils should not attempt to gain unauthorised access to anyone else's user area or to any information which they are not authorised to access.</w:t>
      </w:r>
    </w:p>
    <w:p w:rsidR="000401C1" w:rsidRPr="000401C1" w:rsidRDefault="000401C1" w:rsidP="00570591">
      <w:pPr>
        <w:numPr>
          <w:ilvl w:val="0"/>
          <w:numId w:val="19"/>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lastRenderedPageBreak/>
        <w:t>Do not make deliberate attempts to disrupt or damage the school network, any device attached to it or any data stored on it or transmitted across.</w:t>
      </w:r>
    </w:p>
    <w:p w:rsidR="000401C1" w:rsidRPr="000401C1" w:rsidRDefault="000401C1" w:rsidP="00570591">
      <w:pPr>
        <w:numPr>
          <w:ilvl w:val="0"/>
          <w:numId w:val="19"/>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Do not alter school hardware in any way.</w:t>
      </w:r>
    </w:p>
    <w:p w:rsidR="000401C1" w:rsidRPr="000401C1" w:rsidRDefault="000401C1" w:rsidP="00570591">
      <w:pPr>
        <w:numPr>
          <w:ilvl w:val="0"/>
          <w:numId w:val="19"/>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Do not knowingly misuse headphones or any external devices e.g. printers</w:t>
      </w:r>
    </w:p>
    <w:p w:rsidR="000401C1" w:rsidRPr="000401C1" w:rsidRDefault="000401C1" w:rsidP="00570591">
      <w:pPr>
        <w:numPr>
          <w:ilvl w:val="0"/>
          <w:numId w:val="19"/>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Do not eat or drink while using the computer.</w:t>
      </w:r>
    </w:p>
    <w:p w:rsidR="000401C1" w:rsidRPr="000401C1" w:rsidRDefault="000401C1" w:rsidP="00570591">
      <w:pPr>
        <w:numPr>
          <w:ilvl w:val="0"/>
          <w:numId w:val="19"/>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All users should log out of any device properly as well as ensure the device is shutdown in order to protect user data.</w:t>
      </w:r>
    </w:p>
    <w:p w:rsidR="000401C1" w:rsidRPr="000401C1" w:rsidRDefault="000401C1" w:rsidP="000401C1">
      <w:pPr>
        <w:spacing w:before="180" w:after="18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 </w:t>
      </w:r>
    </w:p>
    <w:p w:rsidR="000401C1" w:rsidRPr="000401C1" w:rsidRDefault="000401C1" w:rsidP="000401C1">
      <w:pPr>
        <w:jc w:val="both"/>
        <w:textAlignment w:val="baseline"/>
        <w:rPr>
          <w:rFonts w:ascii="Sassoon Infant Std" w:hAnsi="Sassoon Infant Std" w:cs="Arial"/>
          <w:color w:val="444444"/>
          <w:sz w:val="24"/>
          <w:szCs w:val="21"/>
          <w:lang w:val="en-GB" w:eastAsia="en-GB"/>
        </w:rPr>
      </w:pPr>
      <w:r w:rsidRPr="00570591">
        <w:rPr>
          <w:rFonts w:ascii="Sassoon Infant Std" w:hAnsi="Sassoon Infant Std" w:cs="Arial"/>
          <w:b/>
          <w:bCs/>
          <w:color w:val="444444"/>
          <w:sz w:val="24"/>
          <w:szCs w:val="21"/>
          <w:bdr w:val="none" w:sz="0" w:space="0" w:color="auto" w:frame="1"/>
          <w:lang w:val="en-GB" w:eastAsia="en-GB"/>
        </w:rPr>
        <w:t>Leaving workstations</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If a person leaves their workstation for any period of time they should log out of their workstation</w:t>
      </w:r>
      <w:r w:rsidRPr="00570591">
        <w:rPr>
          <w:rFonts w:ascii="Sassoon Infant Std" w:hAnsi="Sassoon Infant Std" w:cs="Arial"/>
          <w:color w:val="444444"/>
          <w:sz w:val="21"/>
          <w:szCs w:val="21"/>
          <w:lang w:val="en-GB" w:eastAsia="en-GB"/>
        </w:rPr>
        <w:t xml:space="preserve"> or lock their screen.</w:t>
      </w:r>
    </w:p>
    <w:p w:rsidR="000401C1" w:rsidRPr="000401C1" w:rsidRDefault="000401C1" w:rsidP="000401C1">
      <w:pPr>
        <w:spacing w:before="180" w:after="18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 </w:t>
      </w:r>
    </w:p>
    <w:p w:rsidR="000401C1" w:rsidRPr="000401C1" w:rsidRDefault="000401C1" w:rsidP="000401C1">
      <w:pPr>
        <w:jc w:val="both"/>
        <w:textAlignment w:val="baseline"/>
        <w:rPr>
          <w:rFonts w:ascii="Sassoon Infant Std" w:hAnsi="Sassoon Infant Std" w:cs="Arial"/>
          <w:color w:val="444444"/>
          <w:sz w:val="24"/>
          <w:szCs w:val="21"/>
          <w:lang w:val="en-GB" w:eastAsia="en-GB"/>
        </w:rPr>
      </w:pPr>
      <w:r w:rsidRPr="00570591">
        <w:rPr>
          <w:rFonts w:ascii="Sassoon Infant Std" w:hAnsi="Sassoon Infant Std" w:cs="Arial"/>
          <w:b/>
          <w:bCs/>
          <w:color w:val="444444"/>
          <w:sz w:val="24"/>
          <w:szCs w:val="21"/>
          <w:bdr w:val="none" w:sz="0" w:space="0" w:color="auto" w:frame="1"/>
          <w:lang w:val="en-GB" w:eastAsia="en-GB"/>
        </w:rPr>
        <w:t>INTERNET</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The School recognises the benefits to using the Internet in an educational environment. The Internet facility is provided for school related activities only. The school monitors the use of the Internet.</w:t>
      </w:r>
    </w:p>
    <w:p w:rsidR="000401C1" w:rsidRPr="000401C1" w:rsidRDefault="000401C1" w:rsidP="000401C1">
      <w:pPr>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 xml:space="preserve">The school internet system has a filtering and monitoring system run </w:t>
      </w:r>
      <w:proofErr w:type="spellStart"/>
      <w:r w:rsidRPr="00570591">
        <w:rPr>
          <w:rFonts w:ascii="Sassoon Infant Std" w:hAnsi="Sassoon Infant Std" w:cs="Calibri"/>
          <w:color w:val="201F1E"/>
          <w:sz w:val="22"/>
          <w:szCs w:val="22"/>
          <w:shd w:val="clear" w:color="auto" w:fill="FFFFFF"/>
        </w:rPr>
        <w:t>CensorNet</w:t>
      </w:r>
      <w:proofErr w:type="spellEnd"/>
      <w:r w:rsidRPr="00570591">
        <w:rPr>
          <w:rFonts w:ascii="Sassoon Infant Std" w:hAnsi="Sassoon Infant Std" w:cs="Calibri"/>
          <w:color w:val="201F1E"/>
          <w:sz w:val="22"/>
          <w:szCs w:val="22"/>
          <w:shd w:val="clear" w:color="auto" w:fill="FFFFFF"/>
        </w:rPr>
        <w:t xml:space="preserve"> and RADAR</w:t>
      </w:r>
      <w:r w:rsidRPr="00570591">
        <w:rPr>
          <w:rFonts w:ascii="Sassoon Infant Std" w:hAnsi="Sassoon Infant Std" w:cs="Arial"/>
          <w:color w:val="444444"/>
          <w:sz w:val="21"/>
          <w:szCs w:val="21"/>
          <w:lang w:val="en-GB" w:eastAsia="en-GB"/>
        </w:rPr>
        <w:t xml:space="preserve"> </w:t>
      </w:r>
      <w:r w:rsidRPr="000401C1">
        <w:rPr>
          <w:rFonts w:ascii="Sassoon Infant Std" w:hAnsi="Sassoon Infant Std" w:cs="Arial"/>
          <w:color w:val="444444"/>
          <w:sz w:val="21"/>
          <w:szCs w:val="21"/>
          <w:lang w:val="en-GB" w:eastAsia="en-GB"/>
        </w:rPr>
        <w:t xml:space="preserve">which monitors and filters all website access against </w:t>
      </w:r>
      <w:proofErr w:type="spellStart"/>
      <w:r w:rsidRPr="000401C1">
        <w:rPr>
          <w:rFonts w:ascii="Sassoon Infant Std" w:hAnsi="Sassoon Infant Std" w:cs="Arial"/>
          <w:color w:val="444444"/>
          <w:sz w:val="21"/>
          <w:szCs w:val="21"/>
          <w:lang w:val="en-GB" w:eastAsia="en-GB"/>
        </w:rPr>
        <w:t>preset</w:t>
      </w:r>
      <w:proofErr w:type="spellEnd"/>
      <w:r w:rsidRPr="000401C1">
        <w:rPr>
          <w:rFonts w:ascii="Sassoon Infant Std" w:hAnsi="Sassoon Infant Std" w:cs="Arial"/>
          <w:color w:val="444444"/>
          <w:sz w:val="21"/>
          <w:szCs w:val="21"/>
          <w:lang w:val="en-GB" w:eastAsia="en-GB"/>
        </w:rPr>
        <w:t xml:space="preserve"> policies. Any inappropriate material, whether it be sexual, violent, extremist or illegal in nature will be blocked and the System Administrator alerted, who will in turn alert the school Designated Safeguarding Lead/ Online Safety </w:t>
      </w:r>
      <w:r w:rsidRPr="00570591">
        <w:rPr>
          <w:rFonts w:ascii="Sassoon Infant Std" w:hAnsi="Sassoon Infant Std" w:cs="Arial"/>
          <w:color w:val="444444"/>
          <w:sz w:val="21"/>
          <w:szCs w:val="21"/>
          <w:lang w:val="en-GB" w:eastAsia="en-GB"/>
        </w:rPr>
        <w:t>Lead</w:t>
      </w:r>
      <w:r w:rsidRPr="000401C1">
        <w:rPr>
          <w:rFonts w:ascii="Sassoon Infant Std" w:hAnsi="Sassoon Infant Std" w:cs="Arial"/>
          <w:color w:val="444444"/>
          <w:sz w:val="21"/>
          <w:szCs w:val="21"/>
          <w:lang w:val="en-GB" w:eastAsia="en-GB"/>
        </w:rPr>
        <w:t>, as to the inappropriate material being accessed.</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Viewing, retrieving or downloading of any material that the school considers inappropriate will result in appropriate disciplinary action.</w:t>
      </w:r>
    </w:p>
    <w:p w:rsidR="000401C1" w:rsidRPr="00570591" w:rsidRDefault="000401C1" w:rsidP="000401C1">
      <w:pPr>
        <w:spacing w:before="180" w:after="180"/>
        <w:jc w:val="both"/>
        <w:textAlignment w:val="baseline"/>
        <w:rPr>
          <w:rFonts w:ascii="Sassoon Infant Std" w:hAnsi="Sassoon Infant Std" w:cs="Arial"/>
          <w:b/>
          <w:color w:val="444444"/>
          <w:sz w:val="24"/>
          <w:szCs w:val="21"/>
          <w:lang w:val="en-GB" w:eastAsia="en-GB"/>
        </w:rPr>
      </w:pPr>
      <w:r w:rsidRPr="00570591">
        <w:rPr>
          <w:rFonts w:ascii="Sassoon Infant Std" w:hAnsi="Sassoon Infant Std" w:cs="Arial"/>
          <w:b/>
          <w:color w:val="444444"/>
          <w:sz w:val="24"/>
          <w:szCs w:val="21"/>
          <w:lang w:val="en-GB" w:eastAsia="en-GB"/>
        </w:rPr>
        <w:t>Good practice guide for staff, pupils and parents</w:t>
      </w:r>
    </w:p>
    <w:p w:rsidR="000401C1" w:rsidRPr="000401C1" w:rsidRDefault="000401C1" w:rsidP="000401C1">
      <w:pPr>
        <w:spacing w:before="180" w:after="180"/>
        <w:jc w:val="both"/>
        <w:textAlignment w:val="baseline"/>
        <w:rPr>
          <w:rFonts w:ascii="Sassoon Infant Std" w:hAnsi="Sassoon Infant Std" w:cs="Arial"/>
          <w:i/>
          <w:color w:val="444444"/>
          <w:sz w:val="21"/>
          <w:szCs w:val="21"/>
          <w:lang w:val="en-GB" w:eastAsia="en-GB"/>
        </w:rPr>
      </w:pPr>
      <w:r w:rsidRPr="00570591">
        <w:rPr>
          <w:rFonts w:ascii="Sassoon Infant Std" w:hAnsi="Sassoon Infant Std" w:cs="Arial"/>
          <w:i/>
          <w:color w:val="444444"/>
          <w:sz w:val="21"/>
          <w:szCs w:val="21"/>
          <w:lang w:val="en-GB" w:eastAsia="en-GB"/>
        </w:rPr>
        <w:t>Staff</w:t>
      </w:r>
    </w:p>
    <w:p w:rsidR="000401C1" w:rsidRPr="000401C1" w:rsidRDefault="000401C1" w:rsidP="000401C1">
      <w:pPr>
        <w:jc w:val="both"/>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Staff Personal Safety</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It is vitally important that staff are careful about content that they search out or download. Every time you view a page on the internet, it is possible to trace your visit back to the school computer. This means that it is possible to tell if the school computer was being used to look at inappropriate web pages.</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Staff need to ensure that films or other material shown to children are age-appropriate. </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Staff must be aware of their responsibilities to the school when using social networking sites such as Facebook. Our staff code of conduct and confidentiality policy must be adhered to at all times, even outside of working hours. It is important to maintain your status as a professional teacher.</w:t>
      </w:r>
    </w:p>
    <w:p w:rsidR="000401C1" w:rsidRPr="000401C1" w:rsidRDefault="000401C1" w:rsidP="000401C1">
      <w:pPr>
        <w:spacing w:before="180" w:after="180"/>
        <w:jc w:val="both"/>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Disciplinary action could result if the school is brought into disrepute.</w:t>
      </w:r>
    </w:p>
    <w:p w:rsidR="000401C1" w:rsidRPr="000401C1" w:rsidRDefault="000401C1" w:rsidP="00570591">
      <w:pPr>
        <w:numPr>
          <w:ilvl w:val="0"/>
          <w:numId w:val="20"/>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Staff must not post anything on any online site that could be construed to have an adverse impact on the school's reputation.</w:t>
      </w:r>
    </w:p>
    <w:p w:rsidR="000401C1" w:rsidRPr="000401C1" w:rsidRDefault="000401C1" w:rsidP="00570591">
      <w:pPr>
        <w:numPr>
          <w:ilvl w:val="0"/>
          <w:numId w:val="20"/>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Staff must not post photos related to the school on any internet site including pupils, parents, staff or the school branding (uniform).</w:t>
      </w:r>
    </w:p>
    <w:p w:rsidR="000401C1" w:rsidRPr="000401C1" w:rsidRDefault="000401C1" w:rsidP="00570591">
      <w:pPr>
        <w:numPr>
          <w:ilvl w:val="0"/>
          <w:numId w:val="20"/>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Staff must not form online friendships with pupils and parents.</w:t>
      </w:r>
    </w:p>
    <w:p w:rsidR="000401C1" w:rsidRPr="000401C1" w:rsidRDefault="000401C1" w:rsidP="00570591">
      <w:pPr>
        <w:numPr>
          <w:ilvl w:val="0"/>
          <w:numId w:val="20"/>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Staff must not post anything on to social networking sites that would offend any other member of staff, pupil or parent using the school.</w:t>
      </w:r>
    </w:p>
    <w:p w:rsidR="000401C1" w:rsidRPr="000401C1" w:rsidRDefault="000401C1" w:rsidP="00570591">
      <w:pPr>
        <w:numPr>
          <w:ilvl w:val="0"/>
          <w:numId w:val="20"/>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Staff will be required to attend an annual internet safety course and ensure that they pass this information on to the children in their care.</w:t>
      </w:r>
    </w:p>
    <w:p w:rsidR="000401C1" w:rsidRPr="000401C1" w:rsidRDefault="000401C1" w:rsidP="00570591">
      <w:pPr>
        <w:numPr>
          <w:ilvl w:val="0"/>
          <w:numId w:val="20"/>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Staff should use their school email account for all school-related communications.</w:t>
      </w:r>
    </w:p>
    <w:p w:rsidR="008E363A" w:rsidRPr="00570591" w:rsidRDefault="000401C1" w:rsidP="00570591">
      <w:pPr>
        <w:numPr>
          <w:ilvl w:val="0"/>
          <w:numId w:val="20"/>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 xml:space="preserve">Staff to be aware of the various members of staff responsible for Safeguarding issues </w:t>
      </w:r>
    </w:p>
    <w:p w:rsidR="000401C1" w:rsidRPr="000401C1" w:rsidRDefault="000401C1" w:rsidP="00570591">
      <w:pPr>
        <w:numPr>
          <w:ilvl w:val="0"/>
          <w:numId w:val="20"/>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0401C1">
        <w:rPr>
          <w:rFonts w:ascii="Sassoon Infant Std" w:hAnsi="Sassoon Infant Std" w:cs="Arial"/>
          <w:color w:val="444444"/>
          <w:sz w:val="21"/>
          <w:szCs w:val="21"/>
          <w:lang w:val="en-GB" w:eastAsia="en-GB"/>
        </w:rPr>
        <w:t>Staff members should refer to the Staff Code of Conduct for more detailed information.</w:t>
      </w:r>
    </w:p>
    <w:p w:rsidR="000401C1" w:rsidRPr="00570591" w:rsidRDefault="008E363A" w:rsidP="007B6F08">
      <w:pPr>
        <w:keepNext/>
        <w:spacing w:before="240" w:after="60"/>
        <w:outlineLvl w:val="1"/>
        <w:rPr>
          <w:rFonts w:ascii="Sassoon Infant Std" w:hAnsi="Sassoon Infant Std" w:cs="Arial"/>
          <w:bCs/>
          <w:i/>
          <w:iCs/>
          <w:lang w:val="en-GB" w:eastAsia="en-GB"/>
        </w:rPr>
      </w:pPr>
      <w:r w:rsidRPr="00570591">
        <w:rPr>
          <w:rFonts w:ascii="Sassoon Infant Std" w:hAnsi="Sassoon Infant Std" w:cs="Arial"/>
          <w:bCs/>
          <w:i/>
          <w:iCs/>
          <w:lang w:val="en-GB" w:eastAsia="en-GB"/>
        </w:rPr>
        <w:lastRenderedPageBreak/>
        <w:t>Pupils</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The school will organise internet safety lessons on a termly basis</w:t>
      </w:r>
      <w:r w:rsidRPr="00570591">
        <w:rPr>
          <w:rFonts w:ascii="Sassoon Infant Std" w:hAnsi="Sassoon Infant Std" w:cs="Arial"/>
          <w:color w:val="444444"/>
          <w:sz w:val="21"/>
          <w:szCs w:val="21"/>
          <w:lang w:val="en-GB" w:eastAsia="en-GB"/>
        </w:rPr>
        <w:t>.</w:t>
      </w:r>
      <w:r w:rsidRPr="008E363A">
        <w:rPr>
          <w:rFonts w:ascii="Sassoon Infant Std" w:hAnsi="Sassoon Infant Std" w:cs="Arial"/>
          <w:color w:val="444444"/>
          <w:sz w:val="21"/>
          <w:szCs w:val="21"/>
          <w:lang w:val="en-GB" w:eastAsia="en-GB"/>
        </w:rPr>
        <w:t xml:space="preserve"> </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must not play with or remove any cables etc that are attached to a school computer.</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will be taught how to stay safe when working online at school and at home.</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must not post anything on to social networking sites that would offend any other member of staff, pupil or parent using the school.</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must not post anything on any online site that can be constructed to have an adverse impact on the school's reputation.</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must not post photos of video related to the school on any internet sites including pupils, staff, parents or the school branding (uniform).</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should never reveal their full name, any address or contact details, any school or network user ID or password online, even if communicating with known acquaintances.</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should be aware that the potential exists for predators to remain entirely anonymous and easily pose as someone else.</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should employ a healthy mistrust of anyone that they "meet" online unless their identity can be verified.</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The use of chat rooms and social networking sites are not permitted in school.</w:t>
      </w:r>
    </w:p>
    <w:p w:rsidR="008E363A" w:rsidRPr="008E363A" w:rsidRDefault="008E363A" w:rsidP="00570591">
      <w:pPr>
        <w:numPr>
          <w:ilvl w:val="0"/>
          <w:numId w:val="21"/>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Do not arrange to meet anyone you have met on the internet - people are not always who they say they are.</w:t>
      </w:r>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Visit and explore the Cyber Cafe for your age group at </w:t>
      </w:r>
      <w:hyperlink r:id="rId7" w:tgtFrame="_blank" w:tooltip="Think you know" w:history="1">
        <w:r w:rsidRPr="00570591">
          <w:rPr>
            <w:rFonts w:ascii="Sassoon Infant Std" w:hAnsi="Sassoon Infant Std" w:cs="Arial"/>
            <w:color w:val="481B6F"/>
            <w:sz w:val="21"/>
            <w:szCs w:val="21"/>
            <w:u w:val="single"/>
            <w:bdr w:val="none" w:sz="0" w:space="0" w:color="auto" w:frame="1"/>
            <w:lang w:val="en-GB" w:eastAsia="en-GB"/>
          </w:rPr>
          <w:t>http://www.thinkyouknow.co.uk </w:t>
        </w:r>
      </w:hyperlink>
      <w:r w:rsidRPr="008E363A">
        <w:rPr>
          <w:rFonts w:ascii="Sassoon Infant Std" w:hAnsi="Sassoon Infant Std" w:cs="Arial"/>
          <w:color w:val="444444"/>
          <w:sz w:val="21"/>
          <w:szCs w:val="21"/>
          <w:lang w:val="en-GB" w:eastAsia="en-GB"/>
        </w:rPr>
        <w:t>for more information about how to stay safe when working online.</w:t>
      </w:r>
    </w:p>
    <w:p w:rsidR="008E363A" w:rsidRPr="00570591" w:rsidRDefault="008E363A" w:rsidP="007B6F08">
      <w:pPr>
        <w:keepNext/>
        <w:spacing w:before="240" w:after="60"/>
        <w:outlineLvl w:val="1"/>
        <w:rPr>
          <w:rFonts w:ascii="Sassoon Infant Std" w:hAnsi="Sassoon Infant Std" w:cs="Arial"/>
          <w:bCs/>
          <w:i/>
          <w:iCs/>
          <w:lang w:val="en-GB" w:eastAsia="en-GB"/>
        </w:rPr>
      </w:pPr>
      <w:r w:rsidRPr="00570591">
        <w:rPr>
          <w:rFonts w:ascii="Sassoon Infant Std" w:hAnsi="Sassoon Infant Std" w:cs="Arial"/>
          <w:bCs/>
          <w:i/>
          <w:iCs/>
          <w:lang w:val="en-GB" w:eastAsia="en-GB"/>
        </w:rPr>
        <w:t>Parents</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Parents will be invited to an annual e-safety evening run by an external presenter which will consist of advice and useful tips to help support them in ensuring their child's computer and internet safety at home.</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Parents need to be aware that parental control software is often available via their ISP so that they can manage and control their child's computer and internet activity. Mobile phone operators also offer free parental control software services to limit the kind of content your children can access through the mobile network.</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Parents need to be aware that the parental control software doesn't replace the need for supervision and education when working on the internet.</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Computers for children should be used in a shared space where parents can see the screen.</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Parents should take an interest in their children's internet use and discuss various issues pertaining to the internet.</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Parents should be aware of various age limits on games and social networking sites. These are there for a reason.</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Parents should discuss the care needed when their children meet online "friends". Only talk to people they know. Parents should remind their children not to give out any personal details nor details of family and friends, even to people they know.</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Parents should encourage their children to tell them if anything online makes them feel uncomfortable.</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Parents should make their child aware of the dangers of meeting someone they have only met online.</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Parents should be aware that they are in control and that they have every right to check on their children's online activities as well as their mobile usage.</w:t>
      </w:r>
    </w:p>
    <w:p w:rsidR="008E363A" w:rsidRPr="008E363A" w:rsidRDefault="008E363A" w:rsidP="00570591">
      <w:pPr>
        <w:numPr>
          <w:ilvl w:val="0"/>
          <w:numId w:val="22"/>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Parents should encourage offline activities. Socialising with friends and taking part in physical activities is really important.</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A link to </w:t>
      </w:r>
      <w:r w:rsidRPr="00570591">
        <w:rPr>
          <w:rFonts w:ascii="Sassoon Infant Std" w:hAnsi="Sassoon Infant Std" w:cs="Arial"/>
          <w:color w:val="444444"/>
          <w:sz w:val="21"/>
          <w:szCs w:val="21"/>
          <w:lang w:val="en-GB" w:eastAsia="en-GB"/>
        </w:rPr>
        <w:t xml:space="preserve">our </w:t>
      </w:r>
      <w:r w:rsidRPr="008E363A">
        <w:rPr>
          <w:rFonts w:ascii="Sassoon Infant Std" w:hAnsi="Sassoon Infant Std" w:cs="Arial"/>
          <w:color w:val="444444"/>
          <w:sz w:val="21"/>
          <w:szCs w:val="21"/>
          <w:lang w:val="en-GB" w:eastAsia="en-GB"/>
        </w:rPr>
        <w:t>free online safety magazine for schools can be found in the parents section on the school website.</w:t>
      </w:r>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You can find out more about how children use social media, the apps they use, the risks they face, how to use privacy settings, and advice and tips about how to talk to children about e-safety at;</w:t>
      </w:r>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The UK Safer Internet Centre website</w:t>
      </w:r>
    </w:p>
    <w:p w:rsidR="008E363A" w:rsidRPr="008E363A" w:rsidRDefault="008E363A" w:rsidP="008E363A">
      <w:pPr>
        <w:jc w:val="both"/>
        <w:textAlignment w:val="baseline"/>
        <w:rPr>
          <w:rFonts w:ascii="Sassoon Infant Std" w:hAnsi="Sassoon Infant Std" w:cs="Arial"/>
          <w:color w:val="444444"/>
          <w:sz w:val="21"/>
          <w:szCs w:val="21"/>
          <w:lang w:val="en-GB" w:eastAsia="en-GB"/>
        </w:rPr>
      </w:pPr>
      <w:hyperlink r:id="rId8" w:tgtFrame="_blank" w:history="1">
        <w:r w:rsidRPr="00570591">
          <w:rPr>
            <w:rFonts w:ascii="Sassoon Infant Std" w:hAnsi="Sassoon Infant Std" w:cs="Arial"/>
            <w:color w:val="481B6F"/>
            <w:sz w:val="21"/>
            <w:szCs w:val="21"/>
            <w:u w:val="single"/>
            <w:bdr w:val="none" w:sz="0" w:space="0" w:color="auto" w:frame="1"/>
            <w:lang w:val="en-GB" w:eastAsia="en-GB"/>
          </w:rPr>
          <w:t>http://www.saferinternet.org.uk</w:t>
        </w:r>
      </w:hyperlink>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CEOP's </w:t>
      </w:r>
      <w:proofErr w:type="spellStart"/>
      <w:r w:rsidRPr="008E363A">
        <w:rPr>
          <w:rFonts w:ascii="Sassoon Infant Std" w:hAnsi="Sassoon Infant Std" w:cs="Arial"/>
          <w:color w:val="444444"/>
          <w:sz w:val="21"/>
          <w:szCs w:val="21"/>
          <w:lang w:val="en-GB" w:eastAsia="en-GB"/>
        </w:rPr>
        <w:t>Thinkuknow</w:t>
      </w:r>
      <w:proofErr w:type="spellEnd"/>
      <w:r w:rsidRPr="008E363A">
        <w:rPr>
          <w:rFonts w:ascii="Sassoon Infant Std" w:hAnsi="Sassoon Infant Std" w:cs="Arial"/>
          <w:color w:val="444444"/>
          <w:sz w:val="21"/>
          <w:szCs w:val="21"/>
          <w:lang w:val="en-GB" w:eastAsia="en-GB"/>
        </w:rPr>
        <w:t xml:space="preserve"> website</w:t>
      </w:r>
    </w:p>
    <w:p w:rsidR="008E363A" w:rsidRPr="008E363A" w:rsidRDefault="008E363A" w:rsidP="008E363A">
      <w:pPr>
        <w:jc w:val="both"/>
        <w:textAlignment w:val="baseline"/>
        <w:rPr>
          <w:rFonts w:ascii="Sassoon Infant Std" w:hAnsi="Sassoon Infant Std" w:cs="Arial"/>
          <w:color w:val="444444"/>
          <w:sz w:val="21"/>
          <w:szCs w:val="21"/>
          <w:lang w:val="en-GB" w:eastAsia="en-GB"/>
        </w:rPr>
      </w:pPr>
      <w:hyperlink r:id="rId9" w:tgtFrame="_blank" w:history="1">
        <w:r w:rsidRPr="00570591">
          <w:rPr>
            <w:rFonts w:ascii="Sassoon Infant Std" w:hAnsi="Sassoon Infant Std" w:cs="Arial"/>
            <w:color w:val="481B6F"/>
            <w:sz w:val="21"/>
            <w:szCs w:val="21"/>
            <w:u w:val="single"/>
            <w:bdr w:val="none" w:sz="0" w:space="0" w:color="auto" w:frame="1"/>
            <w:lang w:val="en-GB" w:eastAsia="en-GB"/>
          </w:rPr>
          <w:t>http://www.thinkuknow.co.uk</w:t>
        </w:r>
      </w:hyperlink>
    </w:p>
    <w:p w:rsidR="008E363A" w:rsidRPr="008E363A" w:rsidRDefault="008E363A" w:rsidP="008E363A">
      <w:pPr>
        <w:jc w:val="both"/>
        <w:textAlignment w:val="baseline"/>
        <w:rPr>
          <w:rFonts w:ascii="Sassoon Infant Std" w:hAnsi="Sassoon Infant Std" w:cs="Arial"/>
          <w:color w:val="444444"/>
          <w:sz w:val="21"/>
          <w:szCs w:val="21"/>
          <w:lang w:val="en-GB" w:eastAsia="en-GB"/>
        </w:rPr>
      </w:pPr>
      <w:hyperlink r:id="rId10" w:tgtFrame="_blank" w:history="1">
        <w:r w:rsidRPr="00570591">
          <w:rPr>
            <w:rFonts w:ascii="Sassoon Infant Std" w:hAnsi="Sassoon Infant Std" w:cs="Arial"/>
            <w:color w:val="481B6F"/>
            <w:sz w:val="21"/>
            <w:szCs w:val="21"/>
            <w:u w:val="single"/>
            <w:bdr w:val="none" w:sz="0" w:space="0" w:color="auto" w:frame="1"/>
            <w:lang w:val="en-GB" w:eastAsia="en-GB"/>
          </w:rPr>
          <w:t>http://www.thinkyouknow.co.uk/parents</w:t>
        </w:r>
      </w:hyperlink>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lastRenderedPageBreak/>
        <w:t>Internet Matters</w:t>
      </w:r>
    </w:p>
    <w:p w:rsidR="008E363A" w:rsidRPr="008E363A" w:rsidRDefault="008E363A" w:rsidP="008E363A">
      <w:pPr>
        <w:rPr>
          <w:rFonts w:ascii="Sassoon Infant Std" w:hAnsi="Sassoon Infant Std"/>
          <w:sz w:val="24"/>
          <w:szCs w:val="24"/>
          <w:lang w:val="en-GB" w:eastAsia="en-GB"/>
        </w:rPr>
      </w:pPr>
      <w:hyperlink r:id="rId11" w:tgtFrame="_blank" w:history="1">
        <w:r w:rsidRPr="00570591">
          <w:rPr>
            <w:rFonts w:ascii="Sassoon Infant Std" w:hAnsi="Sassoon Infant Std" w:cs="Arial"/>
            <w:color w:val="481B6F"/>
            <w:sz w:val="21"/>
            <w:szCs w:val="21"/>
            <w:u w:val="single"/>
            <w:bdr w:val="none" w:sz="0" w:space="0" w:color="auto" w:frame="1"/>
            <w:lang w:val="en-GB" w:eastAsia="en-GB"/>
          </w:rPr>
          <w:t>http://www.internetmatters.org</w:t>
        </w:r>
      </w:hyperlink>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proofErr w:type="spellStart"/>
      <w:r w:rsidRPr="008E363A">
        <w:rPr>
          <w:rFonts w:ascii="Sassoon Infant Std" w:hAnsi="Sassoon Infant Std" w:cs="Arial"/>
          <w:color w:val="444444"/>
          <w:sz w:val="21"/>
          <w:szCs w:val="21"/>
          <w:lang w:val="en-GB" w:eastAsia="en-GB"/>
        </w:rPr>
        <w:t>Childnet</w:t>
      </w:r>
      <w:proofErr w:type="spellEnd"/>
    </w:p>
    <w:p w:rsidR="008E363A" w:rsidRPr="008E363A" w:rsidRDefault="008E363A" w:rsidP="008E363A">
      <w:pPr>
        <w:jc w:val="both"/>
        <w:textAlignment w:val="baseline"/>
        <w:rPr>
          <w:rFonts w:ascii="Sassoon Infant Std" w:hAnsi="Sassoon Infant Std" w:cs="Arial"/>
          <w:color w:val="444444"/>
          <w:sz w:val="21"/>
          <w:szCs w:val="21"/>
          <w:lang w:val="en-GB" w:eastAsia="en-GB"/>
        </w:rPr>
      </w:pPr>
      <w:hyperlink r:id="rId12" w:tgtFrame="_blank" w:history="1">
        <w:r w:rsidRPr="00570591">
          <w:rPr>
            <w:rFonts w:ascii="Sassoon Infant Std" w:hAnsi="Sassoon Infant Std" w:cs="Arial"/>
            <w:color w:val="481B6F"/>
            <w:sz w:val="21"/>
            <w:szCs w:val="21"/>
            <w:u w:val="single"/>
            <w:bdr w:val="none" w:sz="0" w:space="0" w:color="auto" w:frame="1"/>
            <w:lang w:val="en-GB" w:eastAsia="en-GB"/>
          </w:rPr>
          <w:t>http://www.childnet.com/sns</w:t>
        </w:r>
      </w:hyperlink>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NSPCC</w:t>
      </w:r>
    </w:p>
    <w:p w:rsidR="008E363A" w:rsidRPr="008E363A" w:rsidRDefault="008E363A" w:rsidP="008E363A">
      <w:pPr>
        <w:jc w:val="both"/>
        <w:textAlignment w:val="baseline"/>
        <w:rPr>
          <w:rFonts w:ascii="Sassoon Infant Std" w:hAnsi="Sassoon Infant Std" w:cs="Arial"/>
          <w:color w:val="444444"/>
          <w:sz w:val="21"/>
          <w:szCs w:val="21"/>
          <w:lang w:val="en-GB" w:eastAsia="en-GB"/>
        </w:rPr>
      </w:pPr>
      <w:hyperlink r:id="rId13" w:tgtFrame="_blank" w:history="1">
        <w:r w:rsidRPr="00570591">
          <w:rPr>
            <w:rFonts w:ascii="Sassoon Infant Std" w:hAnsi="Sassoon Infant Std" w:cs="Arial"/>
            <w:color w:val="481B6F"/>
            <w:sz w:val="21"/>
            <w:szCs w:val="21"/>
            <w:u w:val="single"/>
            <w:bdr w:val="none" w:sz="0" w:space="0" w:color="auto" w:frame="1"/>
            <w:lang w:val="en-GB" w:eastAsia="en-GB"/>
          </w:rPr>
          <w:t>http://www.nspcc.org.uk/onlinesafety</w:t>
        </w:r>
      </w:hyperlink>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Parent Zone</w:t>
      </w:r>
    </w:p>
    <w:p w:rsidR="008E363A" w:rsidRPr="008E363A" w:rsidRDefault="008E363A" w:rsidP="008E363A">
      <w:pPr>
        <w:jc w:val="both"/>
        <w:textAlignment w:val="baseline"/>
        <w:rPr>
          <w:rFonts w:ascii="Sassoon Infant Std" w:hAnsi="Sassoon Infant Std" w:cs="Arial"/>
          <w:color w:val="444444"/>
          <w:sz w:val="21"/>
          <w:szCs w:val="21"/>
          <w:lang w:val="en-GB" w:eastAsia="en-GB"/>
        </w:rPr>
      </w:pPr>
      <w:hyperlink r:id="rId14" w:tgtFrame="_blank" w:history="1">
        <w:r w:rsidRPr="00570591">
          <w:rPr>
            <w:rFonts w:ascii="Sassoon Infant Std" w:hAnsi="Sassoon Infant Std" w:cs="Arial"/>
            <w:color w:val="481B6F"/>
            <w:sz w:val="21"/>
            <w:szCs w:val="21"/>
            <w:u w:val="single"/>
            <w:bdr w:val="none" w:sz="0" w:space="0" w:color="auto" w:frame="1"/>
            <w:lang w:val="en-GB" w:eastAsia="en-GB"/>
          </w:rPr>
          <w:t>http://www.parentzone.org.uk</w:t>
        </w:r>
      </w:hyperlink>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Ask About Games (where families make sense of video games)</w:t>
      </w:r>
    </w:p>
    <w:p w:rsidR="008E363A" w:rsidRPr="008E363A" w:rsidRDefault="008E363A" w:rsidP="008E363A">
      <w:pPr>
        <w:jc w:val="both"/>
        <w:textAlignment w:val="baseline"/>
        <w:rPr>
          <w:rFonts w:ascii="Sassoon Infant Std" w:hAnsi="Sassoon Infant Std" w:cs="Arial"/>
          <w:color w:val="444444"/>
          <w:sz w:val="21"/>
          <w:szCs w:val="21"/>
          <w:lang w:val="en-GB" w:eastAsia="en-GB"/>
        </w:rPr>
      </w:pPr>
      <w:hyperlink r:id="rId15" w:tgtFrame="_blank" w:history="1">
        <w:r w:rsidRPr="00570591">
          <w:rPr>
            <w:rFonts w:ascii="Sassoon Infant Std" w:hAnsi="Sassoon Infant Std" w:cs="Arial"/>
            <w:color w:val="481B6F"/>
            <w:sz w:val="21"/>
            <w:szCs w:val="21"/>
            <w:u w:val="single"/>
            <w:bdr w:val="none" w:sz="0" w:space="0" w:color="auto" w:frame="1"/>
            <w:lang w:val="en-GB" w:eastAsia="en-GB"/>
          </w:rPr>
          <w:t>http://www.askaboutgames.com</w:t>
        </w:r>
      </w:hyperlink>
    </w:p>
    <w:p w:rsidR="008E363A" w:rsidRPr="00570591" w:rsidRDefault="008E363A" w:rsidP="007B6F08">
      <w:pPr>
        <w:keepNext/>
        <w:spacing w:before="240" w:after="60"/>
        <w:outlineLvl w:val="1"/>
        <w:rPr>
          <w:rFonts w:ascii="Sassoon Infant Std" w:hAnsi="Sassoon Infant Std" w:cs="Arial"/>
          <w:b/>
          <w:bCs/>
          <w:iCs/>
          <w:lang w:val="en-GB" w:eastAsia="en-GB"/>
        </w:rPr>
      </w:pPr>
      <w:r w:rsidRPr="00570591">
        <w:rPr>
          <w:rFonts w:ascii="Sassoon Infant Std" w:hAnsi="Sassoon Infant Std" w:cs="Arial"/>
          <w:b/>
          <w:bCs/>
          <w:iCs/>
          <w:lang w:val="en-GB" w:eastAsia="en-GB"/>
        </w:rPr>
        <w:t>Inappropriate Behaviour</w:t>
      </w:r>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Bullying of another person will be treated with the highest severity.</w:t>
      </w:r>
    </w:p>
    <w:p w:rsidR="008E363A" w:rsidRPr="008E363A" w:rsidRDefault="008E363A" w:rsidP="008E363A">
      <w:pPr>
        <w:spacing w:before="180" w:after="180"/>
        <w:jc w:val="center"/>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Online, Cyber Bullying</w:t>
      </w:r>
    </w:p>
    <w:p w:rsidR="008E363A" w:rsidRPr="008E363A" w:rsidRDefault="008E363A" w:rsidP="00570591">
      <w:pPr>
        <w:numPr>
          <w:ilvl w:val="0"/>
          <w:numId w:val="23"/>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Lessons concerning cyber bullying to be carried out termly through the computing and PSHE curriculum.</w:t>
      </w:r>
    </w:p>
    <w:p w:rsidR="008E363A" w:rsidRPr="008E363A" w:rsidRDefault="008E363A" w:rsidP="00570591">
      <w:pPr>
        <w:numPr>
          <w:ilvl w:val="0"/>
          <w:numId w:val="23"/>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By cyber bullying, the School is referring to: bullying by email, messages, images, calls or other electronic communication.</w:t>
      </w:r>
    </w:p>
    <w:p w:rsidR="008E363A" w:rsidRPr="008E363A" w:rsidRDefault="008E363A" w:rsidP="00570591">
      <w:pPr>
        <w:numPr>
          <w:ilvl w:val="0"/>
          <w:numId w:val="23"/>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Use of mobile phone cameras to cause distress, fear or humiliation.</w:t>
      </w:r>
    </w:p>
    <w:p w:rsidR="008E363A" w:rsidRPr="008E363A" w:rsidRDefault="008E363A" w:rsidP="00570591">
      <w:pPr>
        <w:numPr>
          <w:ilvl w:val="0"/>
          <w:numId w:val="23"/>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Posting threatening, abusive, defamatory or humiliating material on websites (including social networking sites).</w:t>
      </w:r>
    </w:p>
    <w:p w:rsidR="008E363A" w:rsidRPr="008E363A" w:rsidRDefault="008E363A" w:rsidP="00570591">
      <w:pPr>
        <w:numPr>
          <w:ilvl w:val="0"/>
          <w:numId w:val="23"/>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Hijacking or hacking email accounts.</w:t>
      </w:r>
    </w:p>
    <w:p w:rsidR="008E363A" w:rsidRPr="008E363A" w:rsidRDefault="008E363A" w:rsidP="00570591">
      <w:pPr>
        <w:numPr>
          <w:ilvl w:val="0"/>
          <w:numId w:val="23"/>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Making threatening, abusive, defamatory or humiliating remarks in chat rooms or on instant messaging services.</w:t>
      </w:r>
    </w:p>
    <w:p w:rsidR="008E363A" w:rsidRPr="008E363A" w:rsidRDefault="008E363A" w:rsidP="00570591">
      <w:pPr>
        <w:numPr>
          <w:ilvl w:val="0"/>
          <w:numId w:val="23"/>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The use of Social Media for the use of bullying, grooming, abuse and radicalisation.</w:t>
      </w:r>
    </w:p>
    <w:p w:rsidR="008E363A" w:rsidRPr="008E363A" w:rsidRDefault="008E363A" w:rsidP="008E363A">
      <w:pPr>
        <w:spacing w:before="180" w:after="180"/>
        <w:jc w:val="center"/>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jc w:val="both"/>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Pupils should be aware that cyber bullying is generally criminal in character and that English law does apply. The School will endeavour to resolve all matters using the School's Behaviour Policy without Police involvement but parents of victims do have the right to seek Police intervention. This will be closely linked to the School's Anti-Bullying Policy and </w:t>
      </w:r>
      <w:r w:rsidR="00570591" w:rsidRPr="00570591">
        <w:rPr>
          <w:rFonts w:ascii="Sassoon Infant Std" w:hAnsi="Sassoon Infant Std" w:cs="Arial"/>
          <w:color w:val="444444"/>
          <w:sz w:val="21"/>
          <w:szCs w:val="21"/>
          <w:lang w:val="en-GB" w:eastAsia="en-GB"/>
        </w:rPr>
        <w:t>Parkgate</w:t>
      </w:r>
      <w:r w:rsidRPr="008E363A">
        <w:rPr>
          <w:rFonts w:ascii="Sassoon Infant Std" w:hAnsi="Sassoon Infant Std" w:cs="Arial"/>
          <w:color w:val="444444"/>
          <w:sz w:val="21"/>
          <w:szCs w:val="21"/>
          <w:lang w:val="en-GB" w:eastAsia="en-GB"/>
        </w:rPr>
        <w:t>'s Child Protection and Safeguarding Policy which can be read separately or in conjunction with this policy.</w:t>
      </w:r>
    </w:p>
    <w:p w:rsidR="008E363A" w:rsidRPr="00570591" w:rsidRDefault="008E363A" w:rsidP="007B6F08">
      <w:pPr>
        <w:keepNext/>
        <w:spacing w:before="240" w:after="60"/>
        <w:outlineLvl w:val="1"/>
        <w:rPr>
          <w:rFonts w:ascii="Sassoon Infant Std" w:hAnsi="Sassoon Infant Std" w:cs="Arial"/>
          <w:b/>
          <w:bCs/>
          <w:iCs/>
          <w:sz w:val="24"/>
          <w:lang w:val="en-GB" w:eastAsia="en-GB"/>
        </w:rPr>
      </w:pPr>
      <w:r w:rsidRPr="00570591">
        <w:rPr>
          <w:rFonts w:ascii="Sassoon Infant Std" w:hAnsi="Sassoon Infant Std" w:cs="Arial"/>
          <w:b/>
          <w:bCs/>
          <w:iCs/>
          <w:sz w:val="24"/>
          <w:lang w:val="en-GB" w:eastAsia="en-GB"/>
        </w:rPr>
        <w:t>Have concerns as a parent</w:t>
      </w:r>
    </w:p>
    <w:p w:rsidR="00570591" w:rsidRDefault="00570591" w:rsidP="008E363A">
      <w:pPr>
        <w:pStyle w:val="NormalWeb"/>
        <w:spacing w:before="0" w:beforeAutospacing="0" w:after="0" w:afterAutospacing="0"/>
        <w:jc w:val="both"/>
        <w:textAlignment w:val="baseline"/>
        <w:rPr>
          <w:rFonts w:ascii="Sassoon Infant Std" w:hAnsi="Sassoon Infant Std" w:cs="Arial"/>
          <w:color w:val="444444"/>
          <w:sz w:val="21"/>
          <w:szCs w:val="21"/>
        </w:rPr>
      </w:pPr>
    </w:p>
    <w:p w:rsidR="008E363A" w:rsidRPr="00570591" w:rsidRDefault="008E363A" w:rsidP="008E363A">
      <w:pPr>
        <w:pStyle w:val="NormalWeb"/>
        <w:spacing w:before="0" w:beforeAutospacing="0" w:after="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There's lots of information and advice on the</w:t>
      </w:r>
      <w:hyperlink r:id="rId16" w:tgtFrame="_blank" w:history="1">
        <w:r w:rsidRPr="00570591">
          <w:rPr>
            <w:rStyle w:val="Hyperlink"/>
            <w:rFonts w:ascii="Sassoon Infant Std" w:eastAsiaTheme="majorEastAsia" w:hAnsi="Sassoon Infant Std" w:cs="Arial"/>
            <w:color w:val="481B6F"/>
            <w:sz w:val="21"/>
            <w:szCs w:val="21"/>
            <w:bdr w:val="none" w:sz="0" w:space="0" w:color="auto" w:frame="1"/>
          </w:rPr>
          <w:t> http://www.thinkyouknow.co.uk</w:t>
        </w:r>
      </w:hyperlink>
      <w:r w:rsidRPr="00570591">
        <w:rPr>
          <w:rFonts w:ascii="Sassoon Infant Std" w:hAnsi="Sassoon Infant Std" w:cs="Arial"/>
          <w:color w:val="444444"/>
          <w:sz w:val="21"/>
          <w:szCs w:val="21"/>
        </w:rPr>
        <w:t> site to keep your child safe and access support.</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Having a calm and open conversation is one way for you and your child to explore what is happening in an honest and supportive way.</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Discuss your concerns with someone you trust, for example a friend, partner or the school.</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You can also talk to a professional at the NSPCC helpline on 0808 800 5000.</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Talking about it will help decide the best action to take to ensure your child is safe.</w:t>
      </w:r>
    </w:p>
    <w:p w:rsidR="008E363A" w:rsidRDefault="008E363A" w:rsidP="008E363A">
      <w:pPr>
        <w:pStyle w:val="NormalWeb"/>
        <w:spacing w:before="180" w:beforeAutospacing="0" w:after="180" w:afterAutospacing="0"/>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 </w:t>
      </w:r>
    </w:p>
    <w:p w:rsidR="00570591" w:rsidRDefault="00570591" w:rsidP="008E363A">
      <w:pPr>
        <w:pStyle w:val="NormalWeb"/>
        <w:spacing w:before="0" w:beforeAutospacing="0" w:after="0" w:afterAutospacing="0"/>
        <w:jc w:val="both"/>
        <w:textAlignment w:val="baseline"/>
        <w:rPr>
          <w:rFonts w:ascii="Sassoon Infant Std" w:hAnsi="Sassoon Infant Std" w:cs="Arial"/>
          <w:color w:val="444444"/>
          <w:sz w:val="21"/>
          <w:szCs w:val="21"/>
        </w:rPr>
      </w:pPr>
    </w:p>
    <w:p w:rsidR="008E363A" w:rsidRDefault="008E363A" w:rsidP="008E363A">
      <w:pPr>
        <w:pStyle w:val="NormalWeb"/>
        <w:spacing w:before="0" w:beforeAutospacing="0" w:after="0" w:afterAutospacing="0"/>
        <w:jc w:val="both"/>
        <w:textAlignment w:val="baseline"/>
        <w:rPr>
          <w:rStyle w:val="Strong"/>
          <w:rFonts w:ascii="Sassoon Infant Std" w:eastAsiaTheme="minorEastAsia" w:hAnsi="Sassoon Infant Std" w:cs="Arial"/>
          <w:color w:val="444444"/>
          <w:szCs w:val="21"/>
          <w:bdr w:val="none" w:sz="0" w:space="0" w:color="auto" w:frame="1"/>
        </w:rPr>
      </w:pPr>
      <w:r w:rsidRPr="00570591">
        <w:rPr>
          <w:rStyle w:val="Strong"/>
          <w:rFonts w:ascii="Sassoon Infant Std" w:eastAsiaTheme="minorEastAsia" w:hAnsi="Sassoon Infant Std" w:cs="Arial"/>
          <w:color w:val="444444"/>
          <w:szCs w:val="21"/>
          <w:bdr w:val="none" w:sz="0" w:space="0" w:color="auto" w:frame="1"/>
        </w:rPr>
        <w:t>TO MAKE A REPORT</w:t>
      </w:r>
    </w:p>
    <w:p w:rsidR="00570591" w:rsidRPr="00570591" w:rsidRDefault="00570591" w:rsidP="008E363A">
      <w:pPr>
        <w:pStyle w:val="NormalWeb"/>
        <w:spacing w:before="0" w:beforeAutospacing="0" w:after="0" w:afterAutospacing="0"/>
        <w:jc w:val="both"/>
        <w:textAlignment w:val="baseline"/>
        <w:rPr>
          <w:rFonts w:ascii="Sassoon Infant Std" w:hAnsi="Sassoon Infant Std" w:cs="Arial"/>
          <w:color w:val="444444"/>
          <w:szCs w:val="21"/>
        </w:rPr>
      </w:pPr>
    </w:p>
    <w:p w:rsidR="008E363A" w:rsidRPr="00570591" w:rsidRDefault="008E363A" w:rsidP="008E363A">
      <w:pPr>
        <w:pStyle w:val="NormalWeb"/>
        <w:spacing w:before="0" w:beforeAutospacing="0" w:after="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If you are concerned about online grooming or sexual behaviour online you can contact CEOP:</w:t>
      </w:r>
      <w:hyperlink r:id="rId17" w:tgtFrame="_blank" w:history="1">
        <w:r w:rsidRPr="00570591">
          <w:rPr>
            <w:rStyle w:val="Hyperlink"/>
            <w:rFonts w:ascii="Sassoon Infant Std" w:eastAsiaTheme="majorEastAsia" w:hAnsi="Sassoon Infant Std" w:cs="Arial"/>
            <w:color w:val="481B6F"/>
            <w:sz w:val="21"/>
            <w:szCs w:val="21"/>
            <w:bdr w:val="none" w:sz="0" w:space="0" w:color="auto" w:frame="1"/>
          </w:rPr>
          <w:t> http://www.ceop.police.uk</w:t>
        </w:r>
      </w:hyperlink>
      <w:r w:rsidRPr="00570591">
        <w:rPr>
          <w:rFonts w:ascii="Sassoon Infant Std" w:hAnsi="Sassoon Infant Std" w:cs="Arial"/>
          <w:color w:val="444444"/>
          <w:sz w:val="21"/>
          <w:szCs w:val="21"/>
        </w:rPr>
        <w:t> or alternatively you can click on the 'Report Abuse' button located at </w:t>
      </w:r>
      <w:hyperlink r:id="rId18" w:tgtFrame="_blank" w:tooltip="Think you know" w:history="1">
        <w:r w:rsidRPr="00570591">
          <w:rPr>
            <w:rStyle w:val="Hyperlink"/>
            <w:rFonts w:ascii="Sassoon Infant Std" w:eastAsiaTheme="majorEastAsia" w:hAnsi="Sassoon Infant Std" w:cs="Arial"/>
            <w:color w:val="481B6F"/>
            <w:sz w:val="21"/>
            <w:szCs w:val="21"/>
            <w:bdr w:val="none" w:sz="0" w:space="0" w:color="auto" w:frame="1"/>
          </w:rPr>
          <w:t>http://www.thinkyouknow.co.uk.</w:t>
        </w:r>
      </w:hyperlink>
    </w:p>
    <w:p w:rsidR="008E363A" w:rsidRPr="00570591" w:rsidRDefault="008E363A" w:rsidP="008E363A">
      <w:pPr>
        <w:pStyle w:val="NormalWeb"/>
        <w:spacing w:before="0" w:beforeAutospacing="0" w:after="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If you stumble across criminal sexual or obscene content on the internet you should report it to the Internet Watch Foundation:</w:t>
      </w:r>
      <w:hyperlink r:id="rId19" w:tgtFrame="_blank" w:history="1">
        <w:r w:rsidRPr="00570591">
          <w:rPr>
            <w:rStyle w:val="Hyperlink"/>
            <w:rFonts w:ascii="Sassoon Infant Std" w:eastAsiaTheme="majorEastAsia" w:hAnsi="Sassoon Infant Std" w:cs="Arial"/>
            <w:color w:val="481B6F"/>
            <w:sz w:val="21"/>
            <w:szCs w:val="21"/>
            <w:bdr w:val="none" w:sz="0" w:space="0" w:color="auto" w:frame="1"/>
          </w:rPr>
          <w:t> http://www.iwf.org.uk.</w:t>
        </w:r>
      </w:hyperlink>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You can also report directly to your local police force.</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If you think your child is in immediate danger call 999.</w:t>
      </w:r>
    </w:p>
    <w:p w:rsidR="008E363A" w:rsidRPr="00570591" w:rsidRDefault="008E363A" w:rsidP="00080AC8">
      <w:pPr>
        <w:spacing w:line="237" w:lineRule="auto"/>
        <w:ind w:right="76"/>
        <w:rPr>
          <w:rFonts w:ascii="Sassoon Infant Std" w:eastAsia="Arial" w:hAnsi="Sassoon Infant Std" w:cs="Arial"/>
          <w:b/>
          <w:sz w:val="28"/>
          <w:szCs w:val="22"/>
        </w:rPr>
      </w:pPr>
      <w:r w:rsidRPr="00570591">
        <w:rPr>
          <w:rFonts w:ascii="Sassoon Infant Std" w:eastAsia="Arial" w:hAnsi="Sassoon Infant Std" w:cs="Arial"/>
          <w:b/>
          <w:sz w:val="28"/>
          <w:szCs w:val="22"/>
        </w:rPr>
        <w:t>Email</w:t>
      </w:r>
    </w:p>
    <w:p w:rsidR="008E363A" w:rsidRPr="00570591" w:rsidRDefault="008E363A" w:rsidP="00080AC8">
      <w:pPr>
        <w:spacing w:line="237" w:lineRule="auto"/>
        <w:ind w:right="76"/>
        <w:rPr>
          <w:rFonts w:ascii="Sassoon Infant Std" w:eastAsia="Arial" w:hAnsi="Sassoon Infant Std" w:cs="Arial"/>
          <w:sz w:val="22"/>
          <w:szCs w:val="22"/>
        </w:rPr>
      </w:pPr>
    </w:p>
    <w:p w:rsidR="008E363A" w:rsidRPr="00570591" w:rsidRDefault="008E363A" w:rsidP="008E363A">
      <w:pPr>
        <w:pStyle w:val="NormalWeb"/>
        <w:spacing w:before="0" w:beforeAutospacing="0" w:after="0" w:afterAutospacing="0"/>
        <w:jc w:val="both"/>
        <w:textAlignment w:val="baseline"/>
        <w:rPr>
          <w:rFonts w:ascii="Sassoon Infant Std" w:hAnsi="Sassoon Infant Std" w:cs="Arial"/>
          <w:color w:val="444444"/>
          <w:sz w:val="21"/>
          <w:szCs w:val="21"/>
        </w:rPr>
      </w:pPr>
      <w:r w:rsidRPr="00570591">
        <w:rPr>
          <w:rStyle w:val="Strong"/>
          <w:rFonts w:ascii="Sassoon Infant Std" w:eastAsiaTheme="majorEastAsia" w:hAnsi="Sassoon Infant Std" w:cs="Arial"/>
          <w:color w:val="444444"/>
          <w:sz w:val="21"/>
          <w:szCs w:val="21"/>
          <w:bdr w:val="none" w:sz="0" w:space="0" w:color="auto" w:frame="1"/>
        </w:rPr>
        <w:t>Personal use</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Email is provided for school related purposes only. The school monitors the use of email and disciplinary action may be taken if inappropriate uses of personal emails are discovered.</w:t>
      </w:r>
    </w:p>
    <w:p w:rsidR="008E363A" w:rsidRPr="00570591" w:rsidRDefault="008E363A" w:rsidP="008E363A">
      <w:pPr>
        <w:pStyle w:val="NormalWeb"/>
        <w:spacing w:before="180" w:beforeAutospacing="0" w:after="180" w:afterAutospacing="0"/>
        <w:jc w:val="center"/>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 </w:t>
      </w:r>
    </w:p>
    <w:p w:rsidR="008E363A" w:rsidRPr="00570591" w:rsidRDefault="008E363A" w:rsidP="008E363A">
      <w:pPr>
        <w:pStyle w:val="NormalWeb"/>
        <w:spacing w:before="0" w:beforeAutospacing="0" w:after="0" w:afterAutospacing="0"/>
        <w:jc w:val="both"/>
        <w:textAlignment w:val="baseline"/>
        <w:rPr>
          <w:rFonts w:ascii="Sassoon Infant Std" w:hAnsi="Sassoon Infant Std" w:cs="Arial"/>
          <w:color w:val="444444"/>
          <w:sz w:val="21"/>
          <w:szCs w:val="21"/>
        </w:rPr>
      </w:pPr>
      <w:r w:rsidRPr="00570591">
        <w:rPr>
          <w:rStyle w:val="Strong"/>
          <w:rFonts w:ascii="Sassoon Infant Std" w:eastAsiaTheme="majorEastAsia" w:hAnsi="Sassoon Infant Std" w:cs="Arial"/>
          <w:color w:val="444444"/>
          <w:sz w:val="21"/>
          <w:szCs w:val="21"/>
          <w:bdr w:val="none" w:sz="0" w:space="0" w:color="auto" w:frame="1"/>
        </w:rPr>
        <w:t>Status</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Email should be treated in the same way as any other form of written communication. Anything that is written in an email is treated in the same way as any form of writing. Pupils and staff should not include anything in an email that is not appropriate to be published generally. Any email message which is abusive, discriminatory on grounds of sex, race, disability, sexual orientation or religious belief, or defamatory is not permitted.</w:t>
      </w:r>
    </w:p>
    <w:p w:rsidR="008E363A" w:rsidRPr="00570591" w:rsidRDefault="008E363A" w:rsidP="008E363A">
      <w:pPr>
        <w:pStyle w:val="NormalWeb"/>
        <w:spacing w:before="180" w:beforeAutospacing="0" w:after="180" w:afterAutospacing="0"/>
        <w:jc w:val="center"/>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  </w:t>
      </w:r>
    </w:p>
    <w:p w:rsidR="008E363A" w:rsidRPr="00570591" w:rsidRDefault="008E363A" w:rsidP="008E363A">
      <w:pPr>
        <w:pStyle w:val="NormalWeb"/>
        <w:spacing w:before="0" w:beforeAutospacing="0" w:after="0" w:afterAutospacing="0"/>
        <w:jc w:val="both"/>
        <w:textAlignment w:val="baseline"/>
        <w:rPr>
          <w:rFonts w:ascii="Sassoon Infant Std" w:hAnsi="Sassoon Infant Std" w:cs="Arial"/>
          <w:color w:val="444444"/>
          <w:sz w:val="21"/>
          <w:szCs w:val="21"/>
        </w:rPr>
      </w:pPr>
      <w:r w:rsidRPr="00570591">
        <w:rPr>
          <w:rStyle w:val="Strong"/>
          <w:rFonts w:ascii="Sassoon Infant Std" w:eastAsiaTheme="majorEastAsia" w:hAnsi="Sassoon Infant Std" w:cs="Arial"/>
          <w:color w:val="444444"/>
          <w:sz w:val="21"/>
          <w:szCs w:val="21"/>
          <w:bdr w:val="none" w:sz="0" w:space="0" w:color="auto" w:frame="1"/>
        </w:rPr>
        <w:t>Privacy</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All files and emails on the system are property of the School. As such, system administrators and staff have the right to access them if required.</w:t>
      </w:r>
    </w:p>
    <w:p w:rsidR="008E363A" w:rsidRPr="00570591" w:rsidRDefault="008E363A" w:rsidP="00080AC8">
      <w:pPr>
        <w:spacing w:line="237" w:lineRule="auto"/>
        <w:ind w:right="76"/>
        <w:rPr>
          <w:rFonts w:ascii="Sassoon Infant Std" w:eastAsia="Arial" w:hAnsi="Sassoon Infant Std" w:cs="Arial"/>
          <w:b/>
          <w:sz w:val="21"/>
          <w:szCs w:val="21"/>
        </w:rPr>
      </w:pPr>
      <w:r w:rsidRPr="00570591">
        <w:rPr>
          <w:rFonts w:ascii="Sassoon Infant Std" w:eastAsia="Arial" w:hAnsi="Sassoon Infant Std" w:cs="Arial"/>
          <w:b/>
          <w:sz w:val="21"/>
          <w:szCs w:val="21"/>
        </w:rPr>
        <w:t>Copyright</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You should respect copyright. Breaking copyright laws occurs when you reproduce a piece of work that is protected by copyright. If you are unsure whether or not you can use a piece of work, you should request permission from the copyright owner. This includes the copying of music files and CDs.</w:t>
      </w:r>
    </w:p>
    <w:p w:rsidR="008E363A" w:rsidRPr="00570591" w:rsidRDefault="008E363A" w:rsidP="008E363A">
      <w:pPr>
        <w:pStyle w:val="NormalWeb"/>
        <w:spacing w:before="180" w:beforeAutospacing="0" w:after="180" w:afterAutospacing="0"/>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 </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The School purchases appropriate licences where required.</w:t>
      </w:r>
    </w:p>
    <w:p w:rsidR="008E363A" w:rsidRPr="00570591" w:rsidRDefault="008E363A" w:rsidP="00080AC8">
      <w:pPr>
        <w:spacing w:line="237" w:lineRule="auto"/>
        <w:ind w:right="76"/>
        <w:rPr>
          <w:rFonts w:ascii="Sassoon Infant Std" w:eastAsia="Arial" w:hAnsi="Sassoon Infant Std" w:cs="Arial"/>
          <w:sz w:val="22"/>
          <w:szCs w:val="22"/>
        </w:rPr>
      </w:pPr>
    </w:p>
    <w:p w:rsidR="008E363A" w:rsidRPr="00570591" w:rsidRDefault="008E363A" w:rsidP="00080AC8">
      <w:pPr>
        <w:spacing w:line="237" w:lineRule="auto"/>
        <w:ind w:right="76"/>
        <w:rPr>
          <w:rFonts w:ascii="Sassoon Infant Std" w:eastAsia="Arial" w:hAnsi="Sassoon Infant Std" w:cs="Arial"/>
          <w:b/>
          <w:sz w:val="24"/>
          <w:szCs w:val="22"/>
        </w:rPr>
      </w:pPr>
      <w:r w:rsidRPr="00570591">
        <w:rPr>
          <w:rFonts w:ascii="Sassoon Infant Std" w:eastAsia="Arial" w:hAnsi="Sassoon Infant Std" w:cs="Arial"/>
          <w:b/>
          <w:sz w:val="24"/>
          <w:szCs w:val="22"/>
        </w:rPr>
        <w:t>Photography – Digital Images and Video</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The word photography is used in this policy to include traditional photographs and digital images of any kind, still or moving.</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It is our intention to provide an environment in which children, parents and staff are safe from images being recorded and inappropriately used.</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Photography and video are familiar features of life, playing a significant role in commerce, entertainment and communication; it is commonplace in our homes and it is an important element of school life.</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 xml:space="preserve">At </w:t>
      </w:r>
      <w:r w:rsidR="00570591" w:rsidRPr="00570591">
        <w:rPr>
          <w:rFonts w:ascii="Sassoon Infant Std" w:hAnsi="Sassoon Infant Std" w:cs="Arial"/>
          <w:color w:val="444444"/>
          <w:sz w:val="21"/>
          <w:szCs w:val="21"/>
        </w:rPr>
        <w:t>Parkgate</w:t>
      </w:r>
      <w:r w:rsidRPr="00570591">
        <w:rPr>
          <w:rFonts w:ascii="Sassoon Infant Std" w:hAnsi="Sassoon Infant Std" w:cs="Arial"/>
          <w:color w:val="444444"/>
          <w:sz w:val="21"/>
          <w:szCs w:val="21"/>
        </w:rPr>
        <w:t xml:space="preserve"> we feel it is vital that achievements are recognised and that pupils feel valued, proud and happy. Photography is a useful tool within school and it is employed routinely in many ways, for example; record keeping, displays, special events, teachers' lessons and the children's own work.</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 xml:space="preserve">On occasions photos are also used for the Press, school website, school </w:t>
      </w:r>
      <w:proofErr w:type="spellStart"/>
      <w:r w:rsidRPr="00570591">
        <w:rPr>
          <w:rFonts w:ascii="Sassoon Infant Std" w:hAnsi="Sassoon Infant Std" w:cs="Arial"/>
          <w:color w:val="444444"/>
          <w:sz w:val="21"/>
          <w:szCs w:val="21"/>
        </w:rPr>
        <w:t>facebook</w:t>
      </w:r>
      <w:proofErr w:type="spellEnd"/>
      <w:r w:rsidRPr="00570591">
        <w:rPr>
          <w:rFonts w:ascii="Sassoon Infant Std" w:hAnsi="Sassoon Infant Std" w:cs="Arial"/>
          <w:color w:val="444444"/>
          <w:sz w:val="21"/>
          <w:szCs w:val="21"/>
        </w:rPr>
        <w:t xml:space="preserve"> page and other promotional purposes.</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lastRenderedPageBreak/>
        <w:t>Children will only be named in photographs that are displayed within the school. We will not provide children's full names for any other purpose unless special parental consent has been received.</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We are, however, sensitive to the wishes and rights of parents who may not wish their children to be photographed and who may have concerns about the use of such images.</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Parents are requested to update preferences relating to use of digital images annually.</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b/>
          <w:color w:val="444444"/>
          <w:sz w:val="21"/>
          <w:szCs w:val="21"/>
        </w:rPr>
      </w:pPr>
      <w:r w:rsidRPr="00570591">
        <w:rPr>
          <w:rFonts w:ascii="Sassoon Infant Std" w:hAnsi="Sassoon Infant Std" w:cs="Arial"/>
          <w:b/>
          <w:color w:val="444444"/>
          <w:sz w:val="21"/>
          <w:szCs w:val="21"/>
        </w:rPr>
        <w:t>Social Media</w:t>
      </w:r>
    </w:p>
    <w:p w:rsidR="008E363A" w:rsidRPr="00570591" w:rsidRDefault="00570591" w:rsidP="008E363A">
      <w:pPr>
        <w:pStyle w:val="NormalWeb"/>
        <w:spacing w:before="180" w:beforeAutospacing="0" w:after="180" w:afterAutospacing="0"/>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Parkgate</w:t>
      </w:r>
      <w:r w:rsidR="008E363A" w:rsidRPr="00570591">
        <w:rPr>
          <w:rFonts w:ascii="Sassoon Infant Std" w:hAnsi="Sassoon Infant Std" w:cs="Arial"/>
          <w:color w:val="444444"/>
          <w:sz w:val="21"/>
          <w:szCs w:val="21"/>
        </w:rPr>
        <w:t xml:space="preserve"> School works on the principle that if we don't manage our social media reputation then someone else will. </w:t>
      </w:r>
    </w:p>
    <w:p w:rsidR="008E363A" w:rsidRPr="00570591" w:rsidRDefault="008E363A" w:rsidP="008E363A">
      <w:pPr>
        <w:pStyle w:val="NormalWeb"/>
        <w:spacing w:before="180" w:beforeAutospacing="0" w:after="180" w:afterAutospacing="0"/>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Accordingly, we manage and monitor our social media footprint carefully to know what is being said about the school and to respond to criticism and praise in a fair, responsible manner.</w:t>
      </w:r>
    </w:p>
    <w:p w:rsidR="008E363A" w:rsidRPr="00570591" w:rsidRDefault="008E363A" w:rsidP="00080AC8">
      <w:pPr>
        <w:spacing w:line="237" w:lineRule="auto"/>
        <w:ind w:right="76"/>
        <w:rPr>
          <w:rFonts w:ascii="Sassoon Infant Std" w:eastAsia="Arial" w:hAnsi="Sassoon Infant Std" w:cs="Arial"/>
          <w:b/>
          <w:sz w:val="24"/>
          <w:szCs w:val="22"/>
        </w:rPr>
      </w:pPr>
      <w:r w:rsidRPr="00570591">
        <w:rPr>
          <w:rFonts w:ascii="Sassoon Infant Std" w:eastAsia="Arial" w:hAnsi="Sassoon Infant Std" w:cs="Arial"/>
          <w:b/>
          <w:sz w:val="24"/>
          <w:szCs w:val="22"/>
        </w:rPr>
        <w:t>Staff, pupils’ and parents’ social media presence</w:t>
      </w:r>
    </w:p>
    <w:p w:rsidR="008E363A" w:rsidRPr="00570591" w:rsidRDefault="008E363A" w:rsidP="00080AC8">
      <w:pPr>
        <w:spacing w:line="237" w:lineRule="auto"/>
        <w:ind w:right="76"/>
        <w:rPr>
          <w:rFonts w:ascii="Sassoon Infant Std" w:eastAsia="Arial" w:hAnsi="Sassoon Infant Std" w:cs="Arial"/>
          <w:sz w:val="22"/>
          <w:szCs w:val="22"/>
        </w:rPr>
      </w:pP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 to staff, pupils and parents, also undermining staff morale and the reputation of the school (which is important for the pupils we serve).</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Many social media platforms have a minimum age of 13, but the school regularly deals with issues arising on social media with pupils under the age of 13. We ask parents to respect age ratings on social media platforms wherever possible and not encourage or condone underage use. It is worth noting that following on from the government’s Safer Internet Strategy, enforcement and age checking is likely to become more stringent over the coming years.</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However, the school has to strike a difficult balance of not encouraging underage use at the same time as needing to acknowledge reality in order to best help our pupils to avoid or cope with issues if they arise. Online safety lessons will look at social media and other online behaviour, how to be a good friend online and how to report bullying, misuse, intimidation or abuse. However, children will often learn most from the models of behaviour they see and experience, which will often be from adults.</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Email is the official electronic communication channel between parents and the school.</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Pupils and parents are not allowed* to be ‘friends’ with or make a friend request** to any staff, volunteers and contractors or otherwise communicate via social media.</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Pupils and parents are discouraged from ‘following’ staff,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pupil accounts.</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 Exceptions may be made, e.g. for pre-existing family links, but these must be approved by the Headteacher, and should be declared upon entry of the pupil or staff member to the school).</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lastRenderedPageBreak/>
        <w:t>** Any attempt to do so may be a safeguarding concern or disciplinary matter and should be notified to the DSL (if by a child) or to the Headteacher (if by a staff member).</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w:t>
      </w:r>
    </w:p>
    <w:p w:rsidR="008E363A" w:rsidRPr="00570591" w:rsidRDefault="008E363A" w:rsidP="008E363A">
      <w:pPr>
        <w:pStyle w:val="NormalWeb"/>
        <w:spacing w:before="180" w:beforeAutospacing="0" w:after="180" w:afterAutospacing="0"/>
        <w:jc w:val="both"/>
        <w:textAlignment w:val="baseline"/>
        <w:rPr>
          <w:rFonts w:ascii="Sassoon Infant Std" w:hAnsi="Sassoon Infant Std" w:cs="Arial"/>
          <w:color w:val="444444"/>
          <w:sz w:val="21"/>
          <w:szCs w:val="21"/>
        </w:rPr>
      </w:pPr>
      <w:r w:rsidRPr="00570591">
        <w:rPr>
          <w:rFonts w:ascii="Sassoon Infant Std" w:hAnsi="Sassoon Infant Std" w:cs="Arial"/>
          <w:color w:val="444444"/>
          <w:sz w:val="21"/>
          <w:szCs w:val="21"/>
        </w:rPr>
        <w:t>All members of the school community are reminded that particularly in the context of social media, it is important to comply with the school policy on Digital Images and Video and permission is sought before uploading photographs, videos or any other information about other people.</w:t>
      </w:r>
    </w:p>
    <w:p w:rsidR="008E363A" w:rsidRPr="00570591" w:rsidRDefault="008E363A" w:rsidP="00080AC8">
      <w:pPr>
        <w:spacing w:line="237" w:lineRule="auto"/>
        <w:ind w:right="76"/>
        <w:rPr>
          <w:rFonts w:ascii="Sassoon Infant Std" w:eastAsia="Arial" w:hAnsi="Sassoon Infant Std" w:cs="Arial"/>
          <w:b/>
          <w:sz w:val="24"/>
          <w:szCs w:val="22"/>
        </w:rPr>
      </w:pPr>
      <w:r w:rsidRPr="00570591">
        <w:rPr>
          <w:rFonts w:ascii="Sassoon Infant Std" w:eastAsia="Arial" w:hAnsi="Sassoon Infant Std" w:cs="Arial"/>
          <w:b/>
          <w:sz w:val="24"/>
          <w:szCs w:val="22"/>
        </w:rPr>
        <w:t>Use of mobile phones</w:t>
      </w:r>
    </w:p>
    <w:p w:rsidR="008E363A" w:rsidRPr="00570591" w:rsidRDefault="008E363A" w:rsidP="00080AC8">
      <w:pPr>
        <w:spacing w:line="237" w:lineRule="auto"/>
        <w:ind w:right="76"/>
        <w:rPr>
          <w:rFonts w:ascii="Sassoon Infant Std" w:eastAsia="Arial" w:hAnsi="Sassoon Infant Std" w:cs="Arial"/>
          <w:sz w:val="22"/>
          <w:szCs w:val="22"/>
        </w:rPr>
      </w:pPr>
    </w:p>
    <w:p w:rsidR="008E363A" w:rsidRPr="00570591" w:rsidRDefault="008E363A" w:rsidP="00080AC8">
      <w:pPr>
        <w:spacing w:line="237" w:lineRule="auto"/>
        <w:ind w:right="76"/>
        <w:rPr>
          <w:rFonts w:ascii="Sassoon Infant Std" w:hAnsi="Sassoon Infant Std" w:cs="Arial"/>
          <w:color w:val="444444"/>
          <w:sz w:val="21"/>
          <w:szCs w:val="21"/>
        </w:rPr>
      </w:pPr>
      <w:r w:rsidRPr="00570591">
        <w:rPr>
          <w:rFonts w:ascii="Sassoon Infant Std" w:hAnsi="Sassoon Infant Std" w:cs="Arial"/>
          <w:color w:val="444444"/>
          <w:sz w:val="21"/>
          <w:szCs w:val="21"/>
        </w:rPr>
        <w:t>The following rules apply for the use of personal mobile phones;</w:t>
      </w:r>
    </w:p>
    <w:p w:rsidR="008E363A" w:rsidRPr="00570591" w:rsidRDefault="008E363A" w:rsidP="00080AC8">
      <w:pPr>
        <w:spacing w:line="237" w:lineRule="auto"/>
        <w:ind w:right="76"/>
        <w:rPr>
          <w:rFonts w:ascii="Sassoon Infant Std" w:eastAsia="Arial" w:hAnsi="Sassoon Infant Std" w:cs="Arial"/>
          <w:i/>
          <w:sz w:val="22"/>
          <w:szCs w:val="22"/>
        </w:rPr>
      </w:pPr>
      <w:r w:rsidRPr="00570591">
        <w:rPr>
          <w:rFonts w:ascii="Sassoon Infant Std" w:eastAsia="Arial" w:hAnsi="Sassoon Infant Std" w:cs="Arial"/>
          <w:i/>
          <w:sz w:val="22"/>
          <w:szCs w:val="22"/>
        </w:rPr>
        <w:t>Pupils</w:t>
      </w:r>
    </w:p>
    <w:p w:rsidR="008E363A" w:rsidRPr="008E363A" w:rsidRDefault="008E363A" w:rsidP="00570591">
      <w:pPr>
        <w:numPr>
          <w:ilvl w:val="0"/>
          <w:numId w:val="24"/>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are not permitted to bring mobile phones, smartwatches or personally owned devices into school.</w:t>
      </w:r>
    </w:p>
    <w:p w:rsidR="008E363A" w:rsidRPr="008E363A" w:rsidRDefault="008E363A" w:rsidP="00570591">
      <w:pPr>
        <w:numPr>
          <w:ilvl w:val="0"/>
          <w:numId w:val="24"/>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Pupils in Year </w:t>
      </w:r>
      <w:r w:rsidRPr="00570591">
        <w:rPr>
          <w:rFonts w:ascii="Sassoon Infant Std" w:hAnsi="Sassoon Infant Std" w:cs="Arial"/>
          <w:color w:val="444444"/>
          <w:sz w:val="21"/>
          <w:szCs w:val="21"/>
          <w:lang w:val="en-GB" w:eastAsia="en-GB"/>
        </w:rPr>
        <w:t xml:space="preserve">5 and Year </w:t>
      </w:r>
      <w:r w:rsidRPr="008E363A">
        <w:rPr>
          <w:rFonts w:ascii="Sassoon Infant Std" w:hAnsi="Sassoon Infant Std" w:cs="Arial"/>
          <w:color w:val="444444"/>
          <w:sz w:val="21"/>
          <w:szCs w:val="21"/>
          <w:lang w:val="en-GB" w:eastAsia="en-GB"/>
        </w:rPr>
        <w:t>6 who have been given permission by the Headteacher to walk to and from school must sign in their mobile phones at the school office when they arrive in the morning for safe-keeping in a locked location during school hours.</w:t>
      </w:r>
    </w:p>
    <w:p w:rsidR="008E363A" w:rsidRPr="008E363A" w:rsidRDefault="008E363A" w:rsidP="00570591">
      <w:pPr>
        <w:numPr>
          <w:ilvl w:val="0"/>
          <w:numId w:val="24"/>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must sign out their mobile at the end of the day just before leaving the school premises.</w:t>
      </w:r>
    </w:p>
    <w:p w:rsidR="008E363A" w:rsidRPr="008E363A" w:rsidRDefault="008E363A" w:rsidP="00570591">
      <w:pPr>
        <w:numPr>
          <w:ilvl w:val="0"/>
          <w:numId w:val="24"/>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If a pupil breaches the school policy then the phone or device will be confiscated and will be held in a secure place in the school office. Mobile phones and devices will be released to parents or carers in accordance with school policy.</w:t>
      </w:r>
    </w:p>
    <w:p w:rsidR="008E363A" w:rsidRPr="00570591" w:rsidRDefault="008E363A" w:rsidP="00080AC8">
      <w:pPr>
        <w:spacing w:line="237" w:lineRule="auto"/>
        <w:ind w:right="76"/>
        <w:rPr>
          <w:rFonts w:ascii="Sassoon Infant Std" w:eastAsia="Arial" w:hAnsi="Sassoon Infant Std" w:cs="Arial"/>
          <w:i/>
          <w:sz w:val="22"/>
          <w:szCs w:val="22"/>
        </w:rPr>
      </w:pPr>
      <w:r w:rsidRPr="00570591">
        <w:rPr>
          <w:rFonts w:ascii="Sassoon Infant Std" w:eastAsia="Arial" w:hAnsi="Sassoon Infant Std" w:cs="Arial"/>
          <w:i/>
          <w:sz w:val="22"/>
          <w:szCs w:val="22"/>
        </w:rPr>
        <w:t>Staff</w:t>
      </w:r>
    </w:p>
    <w:p w:rsidR="008E363A" w:rsidRPr="008E363A" w:rsidRDefault="008E363A" w:rsidP="00570591">
      <w:pPr>
        <w:numPr>
          <w:ilvl w:val="0"/>
          <w:numId w:val="25"/>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The school accepts that employees will bring their mobile phones to work.</w:t>
      </w:r>
    </w:p>
    <w:p w:rsidR="008E363A" w:rsidRPr="008E363A" w:rsidRDefault="008E363A" w:rsidP="00570591">
      <w:pPr>
        <w:numPr>
          <w:ilvl w:val="0"/>
          <w:numId w:val="25"/>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Mobile phones and personally owned devices brought into school are the responsibility of the device owner. The school accepts no responsibility for the loss, theft or damage of personally owned mobile phones or mobile devices.</w:t>
      </w:r>
    </w:p>
    <w:p w:rsidR="008E363A" w:rsidRPr="008E363A" w:rsidRDefault="008E363A" w:rsidP="00570591">
      <w:pPr>
        <w:numPr>
          <w:ilvl w:val="1"/>
          <w:numId w:val="26"/>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Employees are not permitted to make/receive calls/texts during lessons or formal school time or use recording equipment on their mobile phones or personal devices to take photographs/videos of children.</w:t>
      </w:r>
    </w:p>
    <w:p w:rsidR="008E363A" w:rsidRPr="008E363A" w:rsidRDefault="008E363A" w:rsidP="00570591">
      <w:pPr>
        <w:numPr>
          <w:ilvl w:val="1"/>
          <w:numId w:val="26"/>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Staff use of mobile phones during the school day will normally be limited to the morning/lunch break and after school.</w:t>
      </w:r>
    </w:p>
    <w:p w:rsidR="008E363A" w:rsidRPr="008E363A" w:rsidRDefault="008E363A" w:rsidP="00570591">
      <w:pPr>
        <w:numPr>
          <w:ilvl w:val="1"/>
          <w:numId w:val="26"/>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Mobile phones should be switched off (or silent) and left in a safe place during lesson times. Staff should use phones in designated areas. The designated area is the Staff Room. If a private call needs to be made then a request for a room can be made to the Headteacher.</w:t>
      </w:r>
    </w:p>
    <w:p w:rsidR="008E363A" w:rsidRPr="008E363A" w:rsidRDefault="008E363A" w:rsidP="00570591">
      <w:pPr>
        <w:numPr>
          <w:ilvl w:val="0"/>
          <w:numId w:val="27"/>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Mobile phones are not permitted in areas where children are present.</w:t>
      </w:r>
    </w:p>
    <w:p w:rsidR="008E363A" w:rsidRPr="008E363A" w:rsidRDefault="008E363A" w:rsidP="00570591">
      <w:pPr>
        <w:numPr>
          <w:ilvl w:val="0"/>
          <w:numId w:val="28"/>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In the event that an employee has a particular reason for a specified period of time, they may request via the Headteacher that they leave their phone on during working hours.</w:t>
      </w:r>
    </w:p>
    <w:p w:rsidR="008E363A" w:rsidRPr="008E363A" w:rsidRDefault="008E363A" w:rsidP="00570591">
      <w:pPr>
        <w:numPr>
          <w:ilvl w:val="0"/>
          <w:numId w:val="28"/>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If a staff member breaches the school policy then disciplinary action may be taken as appropriate.</w:t>
      </w:r>
    </w:p>
    <w:p w:rsidR="008E363A" w:rsidRPr="008E363A" w:rsidRDefault="008E363A" w:rsidP="00570591">
      <w:pPr>
        <w:numPr>
          <w:ilvl w:val="0"/>
          <w:numId w:val="28"/>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Staff should ensure that their phones are protected with PIN/access codes in case of loss or theft.</w:t>
      </w:r>
    </w:p>
    <w:p w:rsidR="008E363A" w:rsidRPr="008E363A" w:rsidRDefault="008E363A" w:rsidP="00570591">
      <w:pPr>
        <w:numPr>
          <w:ilvl w:val="0"/>
          <w:numId w:val="29"/>
        </w:numPr>
        <w:shd w:val="clear" w:color="auto" w:fill="FFFFFF"/>
        <w:spacing w:before="30" w:after="30"/>
        <w:ind w:left="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Mobile phones should not be used in a space where children are present unless the School phone is being used for a medical reason</w:t>
      </w:r>
      <w:r w:rsidRPr="00570591">
        <w:rPr>
          <w:rFonts w:ascii="Sassoon Infant Std" w:hAnsi="Sassoon Infant Std" w:cs="Arial"/>
          <w:color w:val="444444"/>
          <w:sz w:val="21"/>
          <w:szCs w:val="21"/>
          <w:lang w:val="en-GB" w:eastAsia="en-GB"/>
        </w:rPr>
        <w:t xml:space="preserve"> </w:t>
      </w:r>
      <w:r w:rsidRPr="008E363A">
        <w:rPr>
          <w:rFonts w:ascii="Sassoon Infant Std" w:hAnsi="Sassoon Infant Std" w:cs="Arial"/>
          <w:color w:val="444444"/>
          <w:sz w:val="21"/>
          <w:szCs w:val="21"/>
          <w:lang w:val="en-GB" w:eastAsia="en-GB"/>
        </w:rPr>
        <w:t xml:space="preserve">or the teacher is </w:t>
      </w:r>
      <w:r w:rsidRPr="00570591">
        <w:rPr>
          <w:rFonts w:ascii="Sassoon Infant Std" w:hAnsi="Sassoon Infant Std" w:cs="Arial"/>
          <w:color w:val="444444"/>
          <w:sz w:val="21"/>
          <w:szCs w:val="21"/>
          <w:lang w:val="en-GB" w:eastAsia="en-GB"/>
        </w:rPr>
        <w:t>o</w:t>
      </w:r>
      <w:r w:rsidRPr="008E363A">
        <w:rPr>
          <w:rFonts w:ascii="Sassoon Infant Std" w:hAnsi="Sassoon Infant Std" w:cs="Arial"/>
          <w:color w:val="444444"/>
          <w:sz w:val="21"/>
          <w:szCs w:val="21"/>
          <w:lang w:val="en-GB" w:eastAsia="en-GB"/>
        </w:rPr>
        <w:t xml:space="preserve">n a </w:t>
      </w:r>
      <w:r w:rsidRPr="00570591">
        <w:rPr>
          <w:rFonts w:ascii="Sassoon Infant Std" w:hAnsi="Sassoon Infant Std" w:cs="Arial"/>
          <w:color w:val="444444"/>
          <w:sz w:val="21"/>
          <w:szCs w:val="21"/>
          <w:lang w:val="en-GB" w:eastAsia="en-GB"/>
        </w:rPr>
        <w:t>school trip.</w:t>
      </w:r>
    </w:p>
    <w:p w:rsidR="008E363A" w:rsidRPr="00570591" w:rsidRDefault="008E363A" w:rsidP="00080AC8">
      <w:pPr>
        <w:spacing w:line="237" w:lineRule="auto"/>
        <w:ind w:right="76"/>
        <w:rPr>
          <w:rFonts w:ascii="Sassoon Infant Std" w:eastAsia="Arial" w:hAnsi="Sassoon Infant Std" w:cs="Arial"/>
          <w:sz w:val="22"/>
          <w:szCs w:val="22"/>
        </w:rPr>
      </w:pPr>
    </w:p>
    <w:p w:rsidR="008E363A" w:rsidRPr="00570591" w:rsidRDefault="008E363A" w:rsidP="00080AC8">
      <w:pPr>
        <w:spacing w:line="237" w:lineRule="auto"/>
        <w:ind w:right="76"/>
        <w:rPr>
          <w:rFonts w:ascii="Sassoon Infant Std" w:eastAsia="Arial" w:hAnsi="Sassoon Infant Std" w:cs="Arial"/>
          <w:sz w:val="22"/>
          <w:szCs w:val="22"/>
        </w:rPr>
      </w:pPr>
    </w:p>
    <w:p w:rsidR="008E363A" w:rsidRPr="00570591" w:rsidRDefault="008E363A" w:rsidP="00080AC8">
      <w:pPr>
        <w:spacing w:line="237" w:lineRule="auto"/>
        <w:ind w:right="76"/>
        <w:rPr>
          <w:rFonts w:ascii="Sassoon Infant Std" w:eastAsia="Arial" w:hAnsi="Sassoon Infant Std" w:cs="Arial"/>
          <w:b/>
          <w:sz w:val="24"/>
          <w:szCs w:val="22"/>
        </w:rPr>
      </w:pPr>
      <w:r w:rsidRPr="00570591">
        <w:rPr>
          <w:rFonts w:ascii="Sassoon Infant Std" w:eastAsia="Arial" w:hAnsi="Sassoon Infant Std" w:cs="Arial"/>
          <w:b/>
          <w:sz w:val="24"/>
          <w:szCs w:val="22"/>
        </w:rPr>
        <w:t>Acceptable Use Policies</w:t>
      </w:r>
    </w:p>
    <w:p w:rsidR="008E363A" w:rsidRPr="00570591" w:rsidRDefault="008E363A" w:rsidP="00080AC8">
      <w:pPr>
        <w:spacing w:line="237" w:lineRule="auto"/>
        <w:ind w:right="76"/>
        <w:rPr>
          <w:rFonts w:ascii="Sassoon Infant Std" w:eastAsia="Arial" w:hAnsi="Sassoon Infant Std" w:cs="Arial"/>
          <w:sz w:val="22"/>
          <w:szCs w:val="22"/>
        </w:rPr>
      </w:pPr>
    </w:p>
    <w:p w:rsidR="008E363A" w:rsidRPr="00570591" w:rsidRDefault="008E363A" w:rsidP="00080AC8">
      <w:pPr>
        <w:spacing w:line="237" w:lineRule="auto"/>
        <w:ind w:right="76"/>
        <w:rPr>
          <w:rFonts w:ascii="Sassoon Infant Std" w:eastAsia="Arial" w:hAnsi="Sassoon Infant Std" w:cs="Arial"/>
          <w:sz w:val="22"/>
          <w:szCs w:val="22"/>
        </w:rPr>
      </w:pPr>
      <w:r w:rsidRPr="00570591">
        <w:rPr>
          <w:rFonts w:ascii="Sassoon Infant Std" w:eastAsia="Arial" w:hAnsi="Sassoon Infant Std" w:cs="Arial"/>
          <w:sz w:val="22"/>
          <w:szCs w:val="22"/>
        </w:rPr>
        <w:t>Please see Appendix</w:t>
      </w:r>
    </w:p>
    <w:p w:rsidR="008E363A" w:rsidRPr="00570591" w:rsidRDefault="008E363A" w:rsidP="00080AC8">
      <w:pPr>
        <w:spacing w:line="237" w:lineRule="auto"/>
        <w:ind w:right="76"/>
        <w:rPr>
          <w:rFonts w:ascii="Sassoon Infant Std" w:eastAsia="Arial" w:hAnsi="Sassoon Infant Std" w:cs="Arial"/>
          <w:sz w:val="22"/>
          <w:szCs w:val="22"/>
        </w:rPr>
      </w:pPr>
    </w:p>
    <w:p w:rsidR="008E363A" w:rsidRPr="00570591" w:rsidRDefault="008E363A" w:rsidP="00080AC8">
      <w:pPr>
        <w:spacing w:line="237" w:lineRule="auto"/>
        <w:ind w:right="76"/>
        <w:rPr>
          <w:rFonts w:ascii="Sassoon Infant Std" w:eastAsia="Arial" w:hAnsi="Sassoon Infant Std" w:cs="Arial"/>
          <w:b/>
          <w:sz w:val="24"/>
          <w:szCs w:val="22"/>
        </w:rPr>
      </w:pPr>
      <w:r w:rsidRPr="00570591">
        <w:rPr>
          <w:rFonts w:ascii="Sassoon Infant Std" w:eastAsia="Arial" w:hAnsi="Sassoon Infant Std" w:cs="Arial"/>
          <w:b/>
          <w:sz w:val="24"/>
          <w:szCs w:val="22"/>
        </w:rPr>
        <w:t>Remote Learning Policies and Agreements for part or full COVID-19 School Closure</w:t>
      </w:r>
    </w:p>
    <w:p w:rsidR="008E363A" w:rsidRPr="00570591" w:rsidRDefault="008E363A" w:rsidP="00080AC8">
      <w:pPr>
        <w:spacing w:line="237" w:lineRule="auto"/>
        <w:ind w:right="76"/>
        <w:rPr>
          <w:rFonts w:ascii="Sassoon Infant Std" w:eastAsia="Arial" w:hAnsi="Sassoon Infant Std" w:cs="Arial"/>
          <w:b/>
          <w:sz w:val="22"/>
          <w:szCs w:val="22"/>
        </w:rPr>
      </w:pPr>
    </w:p>
    <w:p w:rsidR="008E363A" w:rsidRPr="008E363A" w:rsidRDefault="008E363A" w:rsidP="008E363A">
      <w:pPr>
        <w:jc w:val="center"/>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 xml:space="preserve">Remote Learning at </w:t>
      </w:r>
      <w:r w:rsidR="00570591" w:rsidRPr="00570591">
        <w:rPr>
          <w:rFonts w:ascii="Sassoon Infant Std" w:hAnsi="Sassoon Infant Std" w:cs="Arial"/>
          <w:b/>
          <w:bCs/>
          <w:color w:val="444444"/>
          <w:sz w:val="21"/>
          <w:szCs w:val="21"/>
          <w:bdr w:val="none" w:sz="0" w:space="0" w:color="auto" w:frame="1"/>
          <w:lang w:val="en-GB" w:eastAsia="en-GB"/>
        </w:rPr>
        <w:t>Parkgate</w:t>
      </w:r>
      <w:r w:rsidRPr="00570591">
        <w:rPr>
          <w:rFonts w:ascii="Sassoon Infant Std" w:hAnsi="Sassoon Infant Std" w:cs="Arial"/>
          <w:b/>
          <w:bCs/>
          <w:color w:val="444444"/>
          <w:sz w:val="21"/>
          <w:szCs w:val="21"/>
          <w:bdr w:val="none" w:sz="0" w:space="0" w:color="auto" w:frame="1"/>
          <w:lang w:val="en-GB" w:eastAsia="en-GB"/>
        </w:rPr>
        <w:t xml:space="preserve"> - Teacher Protocols</w:t>
      </w:r>
    </w:p>
    <w:p w:rsidR="008E363A" w:rsidRPr="008E363A" w:rsidRDefault="008E363A" w:rsidP="008E363A">
      <w:pPr>
        <w:jc w:val="center"/>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Remote learning at </w:t>
      </w:r>
      <w:r w:rsidR="00570591" w:rsidRPr="00570591">
        <w:rPr>
          <w:rFonts w:ascii="Sassoon Infant Std" w:hAnsi="Sassoon Infant Std" w:cs="Arial"/>
          <w:color w:val="444444"/>
          <w:sz w:val="21"/>
          <w:szCs w:val="21"/>
          <w:lang w:val="en-GB" w:eastAsia="en-GB"/>
        </w:rPr>
        <w:t>Parkgate</w:t>
      </w:r>
      <w:r w:rsidRPr="008E363A">
        <w:rPr>
          <w:rFonts w:ascii="Sassoon Infant Std" w:hAnsi="Sassoon Infant Std" w:cs="Arial"/>
          <w:color w:val="444444"/>
          <w:sz w:val="21"/>
          <w:szCs w:val="21"/>
          <w:lang w:val="en-GB" w:eastAsia="en-GB"/>
        </w:rPr>
        <w:t xml:space="preserve"> School during any enforced part or full school closure or while pupils are </w:t>
      </w:r>
      <w:proofErr w:type="spellStart"/>
      <w:r w:rsidRPr="008E363A">
        <w:rPr>
          <w:rFonts w:ascii="Sassoon Infant Std" w:hAnsi="Sassoon Infant Std" w:cs="Arial"/>
          <w:color w:val="444444"/>
          <w:sz w:val="21"/>
          <w:szCs w:val="21"/>
          <w:lang w:val="en-GB" w:eastAsia="en-GB"/>
        </w:rPr>
        <w:t>self isolating</w:t>
      </w:r>
      <w:proofErr w:type="spellEnd"/>
      <w:r w:rsidRPr="008E363A">
        <w:rPr>
          <w:rFonts w:ascii="Sassoon Infant Std" w:hAnsi="Sassoon Infant Std" w:cs="Arial"/>
          <w:color w:val="444444"/>
          <w:sz w:val="21"/>
          <w:szCs w:val="21"/>
          <w:lang w:val="en-GB" w:eastAsia="en-GB"/>
        </w:rPr>
        <w:t xml:space="preserve"> will ensure that we stay connected with the school community. It will not only allow the learning process to continue but will also provide important support for pupil </w:t>
      </w:r>
      <w:proofErr w:type="spellStart"/>
      <w:r w:rsidRPr="008E363A">
        <w:rPr>
          <w:rFonts w:ascii="Sassoon Infant Std" w:hAnsi="Sassoon Infant Std" w:cs="Arial"/>
          <w:color w:val="444444"/>
          <w:sz w:val="21"/>
          <w:szCs w:val="21"/>
          <w:lang w:val="en-GB" w:eastAsia="en-GB"/>
        </w:rPr>
        <w:t>well being</w:t>
      </w:r>
      <w:proofErr w:type="spellEnd"/>
      <w:r w:rsidRPr="008E363A">
        <w:rPr>
          <w:rFonts w:ascii="Sassoon Infant Std" w:hAnsi="Sassoon Infant Std" w:cs="Arial"/>
          <w:color w:val="444444"/>
          <w:sz w:val="21"/>
          <w:szCs w:val="21"/>
          <w:lang w:val="en-GB" w:eastAsia="en-GB"/>
        </w:rPr>
        <w:t>.</w:t>
      </w:r>
    </w:p>
    <w:p w:rsidR="008E363A" w:rsidRPr="008E363A" w:rsidRDefault="008E363A" w:rsidP="008E363A">
      <w:pPr>
        <w:jc w:val="center"/>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lastRenderedPageBreak/>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The platform that should be used for all remote sessions is </w:t>
      </w:r>
      <w:r w:rsidRPr="00570591">
        <w:rPr>
          <w:rFonts w:ascii="Sassoon Infant Std" w:hAnsi="Sassoon Infant Std" w:cs="Arial"/>
          <w:color w:val="444444"/>
          <w:sz w:val="21"/>
          <w:szCs w:val="21"/>
          <w:lang w:val="en-GB" w:eastAsia="en-GB"/>
        </w:rPr>
        <w:t xml:space="preserve">Seesaw or </w:t>
      </w:r>
      <w:proofErr w:type="spellStart"/>
      <w:r w:rsidRPr="00570591">
        <w:rPr>
          <w:rFonts w:ascii="Sassoon Infant Std" w:hAnsi="Sassoon Infant Std" w:cs="Arial"/>
          <w:color w:val="444444"/>
          <w:sz w:val="21"/>
          <w:szCs w:val="21"/>
          <w:lang w:val="en-GB" w:eastAsia="en-GB"/>
        </w:rPr>
        <w:t>Showbie</w:t>
      </w:r>
      <w:proofErr w:type="spellEnd"/>
      <w:r w:rsidRPr="00570591">
        <w:rPr>
          <w:rFonts w:ascii="Sassoon Infant Std" w:hAnsi="Sassoon Infant Std" w:cs="Arial"/>
          <w:color w:val="444444"/>
          <w:sz w:val="21"/>
          <w:szCs w:val="21"/>
          <w:lang w:val="en-GB" w:eastAsia="en-GB"/>
        </w:rPr>
        <w:t xml:space="preserve"> (dependant on child’s year group) </w:t>
      </w:r>
      <w:r w:rsidRPr="008E363A">
        <w:rPr>
          <w:rFonts w:ascii="Sassoon Infant Std" w:hAnsi="Sassoon Infant Std" w:cs="Arial"/>
          <w:color w:val="444444"/>
          <w:sz w:val="21"/>
          <w:szCs w:val="21"/>
          <w:lang w:val="en-GB" w:eastAsia="en-GB"/>
        </w:rPr>
        <w:t>Details about each remote learning session and any support material/s can be posted within the</w:t>
      </w:r>
      <w:r w:rsidRPr="00570591">
        <w:rPr>
          <w:rFonts w:ascii="Sassoon Infant Std" w:hAnsi="Sassoon Infant Std" w:cs="Arial"/>
          <w:color w:val="444444"/>
          <w:sz w:val="21"/>
          <w:szCs w:val="21"/>
          <w:lang w:val="en-GB" w:eastAsia="en-GB"/>
        </w:rPr>
        <w:t xml:space="preserve"> platform</w:t>
      </w:r>
      <w:r w:rsidRPr="008E363A">
        <w:rPr>
          <w:rFonts w:ascii="Sassoon Infant Std" w:hAnsi="Sassoon Infant Std" w:cs="Arial"/>
          <w:color w:val="444444"/>
          <w:sz w:val="21"/>
          <w:szCs w:val="21"/>
          <w:lang w:val="en-GB" w:eastAsia="en-GB"/>
        </w:rPr>
        <w:t xml:space="preserve">. It is important to get the pupils into the habit of opening up </w:t>
      </w:r>
      <w:r w:rsidRPr="00570591">
        <w:rPr>
          <w:rFonts w:ascii="Sassoon Infant Std" w:hAnsi="Sassoon Infant Std" w:cs="Arial"/>
          <w:color w:val="444444"/>
          <w:sz w:val="21"/>
          <w:szCs w:val="21"/>
          <w:lang w:val="en-GB" w:eastAsia="en-GB"/>
        </w:rPr>
        <w:t xml:space="preserve">Seesaw or </w:t>
      </w:r>
      <w:proofErr w:type="spellStart"/>
      <w:r w:rsidRPr="00570591">
        <w:rPr>
          <w:rFonts w:ascii="Sassoon Infant Std" w:hAnsi="Sassoon Infant Std" w:cs="Arial"/>
          <w:color w:val="444444"/>
          <w:sz w:val="21"/>
          <w:szCs w:val="21"/>
          <w:lang w:val="en-GB" w:eastAsia="en-GB"/>
        </w:rPr>
        <w:t>Showbie</w:t>
      </w:r>
      <w:proofErr w:type="spellEnd"/>
      <w:r w:rsidRPr="00570591">
        <w:rPr>
          <w:rFonts w:ascii="Sassoon Infant Std" w:hAnsi="Sassoon Infant Std" w:cs="Arial"/>
          <w:color w:val="444444"/>
          <w:sz w:val="21"/>
          <w:szCs w:val="21"/>
          <w:lang w:val="en-GB" w:eastAsia="en-GB"/>
        </w:rPr>
        <w:t xml:space="preserve"> </w:t>
      </w:r>
      <w:r w:rsidRPr="008E363A">
        <w:rPr>
          <w:rFonts w:ascii="Sassoon Infant Std" w:hAnsi="Sassoon Infant Std" w:cs="Arial"/>
          <w:color w:val="444444"/>
          <w:sz w:val="21"/>
          <w:szCs w:val="21"/>
          <w:lang w:val="en-GB" w:eastAsia="en-GB"/>
        </w:rPr>
        <w:t>every morning so they can keep up to date with posted lessons and activities that they have been asked to complete and then hand in.</w:t>
      </w:r>
    </w:p>
    <w:p w:rsidR="008E363A" w:rsidRPr="008E363A" w:rsidRDefault="008E363A" w:rsidP="008E363A">
      <w:pPr>
        <w:jc w:val="center"/>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570591">
        <w:rPr>
          <w:rFonts w:ascii="Sassoon Infant Std" w:hAnsi="Sassoon Infant Std" w:cs="Arial"/>
          <w:color w:val="444444"/>
          <w:sz w:val="21"/>
          <w:szCs w:val="21"/>
          <w:lang w:val="en-GB" w:eastAsia="en-GB"/>
        </w:rPr>
        <w:t xml:space="preserve">Seesaw or </w:t>
      </w:r>
      <w:proofErr w:type="spellStart"/>
      <w:r w:rsidRPr="00570591">
        <w:rPr>
          <w:rFonts w:ascii="Sassoon Infant Std" w:hAnsi="Sassoon Infant Std" w:cs="Arial"/>
          <w:color w:val="444444"/>
          <w:sz w:val="21"/>
          <w:szCs w:val="21"/>
          <w:lang w:val="en-GB" w:eastAsia="en-GB"/>
        </w:rPr>
        <w:t>Showbie</w:t>
      </w:r>
      <w:proofErr w:type="spellEnd"/>
      <w:r w:rsidRPr="00570591">
        <w:rPr>
          <w:rFonts w:ascii="Sassoon Infant Std" w:hAnsi="Sassoon Infant Std" w:cs="Arial"/>
          <w:color w:val="444444"/>
          <w:sz w:val="21"/>
          <w:szCs w:val="21"/>
          <w:lang w:val="en-GB" w:eastAsia="en-GB"/>
        </w:rPr>
        <w:t xml:space="preserve"> </w:t>
      </w:r>
      <w:r w:rsidRPr="008E363A">
        <w:rPr>
          <w:rFonts w:ascii="Sassoon Infant Std" w:hAnsi="Sassoon Infant Std" w:cs="Arial"/>
          <w:color w:val="444444"/>
          <w:sz w:val="21"/>
          <w:szCs w:val="21"/>
          <w:lang w:val="en-GB" w:eastAsia="en-GB"/>
        </w:rPr>
        <w:t>can be used for:</w:t>
      </w:r>
    </w:p>
    <w:p w:rsidR="008E363A" w:rsidRPr="008E363A" w:rsidRDefault="008E363A" w:rsidP="008E363A">
      <w:pPr>
        <w:jc w:val="center"/>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 </w:t>
      </w:r>
    </w:p>
    <w:p w:rsidR="008E363A" w:rsidRPr="008E363A" w:rsidRDefault="008E363A" w:rsidP="00570591">
      <w:pPr>
        <w:numPr>
          <w:ilvl w:val="0"/>
          <w:numId w:val="30"/>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Class teaching</w:t>
      </w:r>
    </w:p>
    <w:p w:rsidR="008E363A" w:rsidRPr="008E363A" w:rsidRDefault="008E363A" w:rsidP="00570591">
      <w:pPr>
        <w:numPr>
          <w:ilvl w:val="0"/>
          <w:numId w:val="30"/>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Review and Feedback</w:t>
      </w:r>
    </w:p>
    <w:p w:rsidR="008E363A" w:rsidRPr="008E363A" w:rsidRDefault="008E363A" w:rsidP="00570591">
      <w:pPr>
        <w:numPr>
          <w:ilvl w:val="0"/>
          <w:numId w:val="30"/>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Pastoral check-ins</w:t>
      </w:r>
    </w:p>
    <w:p w:rsidR="008E363A" w:rsidRPr="008E363A" w:rsidRDefault="008E363A" w:rsidP="00570591">
      <w:pPr>
        <w:numPr>
          <w:ilvl w:val="0"/>
          <w:numId w:val="30"/>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Group Reading Sessions</w:t>
      </w:r>
    </w:p>
    <w:p w:rsidR="008E363A" w:rsidRPr="008E363A" w:rsidRDefault="008E363A" w:rsidP="00570591">
      <w:pPr>
        <w:numPr>
          <w:ilvl w:val="0"/>
          <w:numId w:val="30"/>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Assemblies</w:t>
      </w:r>
    </w:p>
    <w:p w:rsidR="008E363A" w:rsidRPr="008E363A" w:rsidRDefault="008E363A" w:rsidP="008E363A">
      <w:pPr>
        <w:jc w:val="center"/>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To create a safe environment for our pupils when engaging in remote sessions, there are several things that a teacher should consider.</w:t>
      </w:r>
    </w:p>
    <w:p w:rsidR="008E363A" w:rsidRPr="008E363A" w:rsidRDefault="008E363A" w:rsidP="008E363A">
      <w:pPr>
        <w:jc w:val="center"/>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 </w:t>
      </w:r>
    </w:p>
    <w:p w:rsidR="008E363A" w:rsidRPr="008E363A" w:rsidRDefault="008E363A" w:rsidP="00570591">
      <w:pPr>
        <w:numPr>
          <w:ilvl w:val="0"/>
          <w:numId w:val="31"/>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We must have consent from parents/carers to access the remote learning sessions. Consent will be gained by the parents/carers completing the ‘Parent Consent Form for Remote Learning Sessions’.</w:t>
      </w:r>
    </w:p>
    <w:p w:rsidR="008E363A" w:rsidRPr="008E363A" w:rsidRDefault="008E363A" w:rsidP="00570591">
      <w:pPr>
        <w:numPr>
          <w:ilvl w:val="0"/>
          <w:numId w:val="31"/>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Pupils will also be required to sign a ‘Remote Learning Responsible Use Agreement’.</w:t>
      </w:r>
    </w:p>
    <w:p w:rsidR="008E363A" w:rsidRPr="00570591" w:rsidRDefault="008E363A" w:rsidP="00570591">
      <w:pPr>
        <w:numPr>
          <w:ilvl w:val="0"/>
          <w:numId w:val="31"/>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 xml:space="preserve">Teachers should familiarise themselves with the functions of </w:t>
      </w:r>
      <w:r w:rsidRPr="00570591">
        <w:rPr>
          <w:rFonts w:ascii="Sassoon Infant Std" w:hAnsi="Sassoon Infant Std" w:cs="Arial"/>
          <w:color w:val="444444"/>
          <w:sz w:val="21"/>
          <w:szCs w:val="21"/>
          <w:lang w:val="en-GB" w:eastAsia="en-GB"/>
        </w:rPr>
        <w:t xml:space="preserve">Seesaw or </w:t>
      </w:r>
      <w:proofErr w:type="spellStart"/>
      <w:r w:rsidRPr="00570591">
        <w:rPr>
          <w:rFonts w:ascii="Sassoon Infant Std" w:hAnsi="Sassoon Infant Std" w:cs="Arial"/>
          <w:color w:val="444444"/>
          <w:sz w:val="21"/>
          <w:szCs w:val="21"/>
          <w:lang w:val="en-GB" w:eastAsia="en-GB"/>
        </w:rPr>
        <w:t>Showbie</w:t>
      </w:r>
      <w:proofErr w:type="spellEnd"/>
      <w:r w:rsidRPr="00570591">
        <w:rPr>
          <w:rFonts w:ascii="Sassoon Infant Std" w:hAnsi="Sassoon Infant Std" w:cs="Arial"/>
          <w:color w:val="444444"/>
          <w:sz w:val="21"/>
          <w:szCs w:val="21"/>
          <w:lang w:val="en-GB" w:eastAsia="en-GB"/>
        </w:rPr>
        <w:t>.</w:t>
      </w:r>
    </w:p>
    <w:p w:rsidR="008E363A" w:rsidRPr="008E363A" w:rsidRDefault="008E363A" w:rsidP="00570591">
      <w:pPr>
        <w:numPr>
          <w:ilvl w:val="0"/>
          <w:numId w:val="31"/>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Each class teacher must share their proposed remote learning timetables with the Headteacher.</w:t>
      </w:r>
    </w:p>
    <w:p w:rsidR="008E363A" w:rsidRPr="008E363A" w:rsidRDefault="008E363A" w:rsidP="00570591">
      <w:pPr>
        <w:numPr>
          <w:ilvl w:val="0"/>
          <w:numId w:val="31"/>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Teachers need to consider and be sensitive to the needs of individual pupils, and children who may be sensitive to certain topics or issues that may arise during the remote sessions.</w:t>
      </w:r>
    </w:p>
    <w:p w:rsidR="008E363A" w:rsidRPr="008E363A" w:rsidRDefault="008E363A" w:rsidP="008E363A">
      <w:pPr>
        <w:jc w:val="center"/>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Essential Rules</w:t>
      </w:r>
    </w:p>
    <w:p w:rsidR="008E363A" w:rsidRPr="008E363A" w:rsidRDefault="008E363A" w:rsidP="00570591">
      <w:pPr>
        <w:numPr>
          <w:ilvl w:val="0"/>
          <w:numId w:val="32"/>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Keep a record of attendance.</w:t>
      </w:r>
    </w:p>
    <w:p w:rsidR="008E363A" w:rsidRPr="008E363A" w:rsidRDefault="008E363A" w:rsidP="00570591">
      <w:pPr>
        <w:numPr>
          <w:ilvl w:val="0"/>
          <w:numId w:val="32"/>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Teachers should communicate with the Headteacher or DSL should any interactions not be appropriate or conducive to learning.</w:t>
      </w:r>
    </w:p>
    <w:p w:rsidR="008E363A" w:rsidRPr="008E363A" w:rsidRDefault="008E363A" w:rsidP="00570591">
      <w:pPr>
        <w:numPr>
          <w:ilvl w:val="0"/>
          <w:numId w:val="32"/>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The School’s Safeguarding and Staff Code of Conduct must be adhered to at all times, this includes sessions that may need to be delivered from home.</w:t>
      </w:r>
    </w:p>
    <w:p w:rsidR="008E363A" w:rsidRPr="008E363A" w:rsidRDefault="008E363A" w:rsidP="008E363A">
      <w:pPr>
        <w:spacing w:before="180" w:after="180"/>
        <w:jc w:val="center"/>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jc w:val="center"/>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Remote Learning Responsible User Agreement for Pupils</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Remote learning at </w:t>
      </w:r>
      <w:r w:rsidR="00570591" w:rsidRPr="00570591">
        <w:rPr>
          <w:rFonts w:ascii="Sassoon Infant Std" w:hAnsi="Sassoon Infant Std" w:cs="Arial"/>
          <w:color w:val="444444"/>
          <w:sz w:val="21"/>
          <w:szCs w:val="21"/>
          <w:lang w:val="en-GB" w:eastAsia="en-GB"/>
        </w:rPr>
        <w:t>Parkgate</w:t>
      </w:r>
      <w:r w:rsidRPr="008E363A">
        <w:rPr>
          <w:rFonts w:ascii="Sassoon Infant Std" w:hAnsi="Sassoon Infant Std" w:cs="Arial"/>
          <w:color w:val="444444"/>
          <w:sz w:val="21"/>
          <w:szCs w:val="21"/>
          <w:lang w:val="en-GB" w:eastAsia="en-GB"/>
        </w:rPr>
        <w:t xml:space="preserve"> School during any enforced part or full school closure or if a pupil is </w:t>
      </w:r>
      <w:proofErr w:type="spellStart"/>
      <w:r w:rsidRPr="008E363A">
        <w:rPr>
          <w:rFonts w:ascii="Sassoon Infant Std" w:hAnsi="Sassoon Infant Std" w:cs="Arial"/>
          <w:color w:val="444444"/>
          <w:sz w:val="21"/>
          <w:szCs w:val="21"/>
          <w:lang w:val="en-GB" w:eastAsia="en-GB"/>
        </w:rPr>
        <w:t>self isolating</w:t>
      </w:r>
      <w:proofErr w:type="spellEnd"/>
      <w:r w:rsidRPr="008E363A">
        <w:rPr>
          <w:rFonts w:ascii="Sassoon Infant Std" w:hAnsi="Sassoon Infant Std" w:cs="Arial"/>
          <w:color w:val="444444"/>
          <w:sz w:val="21"/>
          <w:szCs w:val="21"/>
          <w:lang w:val="en-GB" w:eastAsia="en-GB"/>
        </w:rPr>
        <w:t xml:space="preserve"> will ensure that we stay connected as a school community. It will not only allow the learning process to continue but will also provide important support for pupil </w:t>
      </w:r>
      <w:proofErr w:type="spellStart"/>
      <w:r w:rsidRPr="008E363A">
        <w:rPr>
          <w:rFonts w:ascii="Sassoon Infant Std" w:hAnsi="Sassoon Infant Std" w:cs="Arial"/>
          <w:color w:val="444444"/>
          <w:sz w:val="21"/>
          <w:szCs w:val="21"/>
          <w:lang w:val="en-GB" w:eastAsia="en-GB"/>
        </w:rPr>
        <w:t>well being</w:t>
      </w:r>
      <w:proofErr w:type="spellEnd"/>
      <w:r w:rsidRPr="008E363A">
        <w:rPr>
          <w:rFonts w:ascii="Sassoon Infant Std" w:hAnsi="Sassoon Infant Std" w:cs="Arial"/>
          <w:color w:val="444444"/>
          <w:sz w:val="21"/>
          <w:szCs w:val="21"/>
          <w:lang w:val="en-GB" w:eastAsia="en-GB"/>
        </w:rPr>
        <w:t>.</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In the event of a return to remote learning you will receive a class timetable indicating the time of each remote learning session. You will be able to access the sessions through your secure wwsch.net account and the Google Meet and Classroom apps.</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Rules</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570591">
      <w:pPr>
        <w:numPr>
          <w:ilvl w:val="0"/>
          <w:numId w:val="33"/>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lastRenderedPageBreak/>
        <w:t>I will only use technology for school purposes as directed by my teacher.</w:t>
      </w:r>
    </w:p>
    <w:p w:rsidR="008E363A" w:rsidRPr="008E363A" w:rsidRDefault="008E363A" w:rsidP="00570591">
      <w:pPr>
        <w:numPr>
          <w:ilvl w:val="0"/>
          <w:numId w:val="34"/>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I will only use technology when there is an adult in the house and they know I am using it.</w:t>
      </w:r>
    </w:p>
    <w:p w:rsidR="008E363A" w:rsidRPr="008E363A" w:rsidRDefault="008E363A" w:rsidP="00570591">
      <w:pPr>
        <w:numPr>
          <w:ilvl w:val="0"/>
          <w:numId w:val="35"/>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I will not reveal my passwords to anyone.</w:t>
      </w:r>
    </w:p>
    <w:p w:rsidR="008E363A" w:rsidRPr="008E363A" w:rsidRDefault="008E363A" w:rsidP="00570591">
      <w:pPr>
        <w:numPr>
          <w:ilvl w:val="0"/>
          <w:numId w:val="36"/>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I will be responsible for my behaviour and actions when using technology</w:t>
      </w:r>
      <w:r w:rsidRPr="00570591">
        <w:rPr>
          <w:rFonts w:ascii="Sassoon Infant Std" w:hAnsi="Sassoon Infant Std" w:cs="Arial"/>
          <w:color w:val="000000"/>
          <w:sz w:val="21"/>
          <w:szCs w:val="21"/>
          <w:lang w:val="en-GB" w:eastAsia="en-GB"/>
        </w:rPr>
        <w:t xml:space="preserve">, </w:t>
      </w:r>
      <w:r w:rsidRPr="008E363A">
        <w:rPr>
          <w:rFonts w:ascii="Sassoon Infant Std" w:hAnsi="Sassoon Infant Std" w:cs="Arial"/>
          <w:color w:val="000000"/>
          <w:sz w:val="21"/>
          <w:szCs w:val="21"/>
          <w:lang w:val="en-GB" w:eastAsia="en-GB"/>
        </w:rPr>
        <w:t>this includes the resources I access and the language I use.</w:t>
      </w:r>
    </w:p>
    <w:p w:rsidR="008E363A" w:rsidRPr="008E363A" w:rsidRDefault="008E363A" w:rsidP="00570591">
      <w:pPr>
        <w:numPr>
          <w:ilvl w:val="0"/>
          <w:numId w:val="37"/>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I will make sure that all my communication with pupils, teachers and others using technology is responsible and sensible.</w:t>
      </w:r>
    </w:p>
    <w:p w:rsidR="008E363A" w:rsidRPr="008E363A" w:rsidRDefault="008E363A" w:rsidP="00570591">
      <w:pPr>
        <w:numPr>
          <w:ilvl w:val="0"/>
          <w:numId w:val="38"/>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I will not deliberately browse, download, upload or forward material that could be considered offensive or illegal. If I accidentally come across such material I will report it immediately to my teacher or my parents.</w:t>
      </w:r>
    </w:p>
    <w:p w:rsidR="008E363A" w:rsidRPr="008E363A" w:rsidRDefault="008E363A" w:rsidP="00570591">
      <w:pPr>
        <w:numPr>
          <w:ilvl w:val="0"/>
          <w:numId w:val="39"/>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 xml:space="preserve">I understand that when using </w:t>
      </w:r>
      <w:r w:rsidRPr="00570591">
        <w:rPr>
          <w:rFonts w:ascii="Sassoon Infant Std" w:hAnsi="Sassoon Infant Std" w:cs="Arial"/>
          <w:color w:val="444444"/>
          <w:sz w:val="21"/>
          <w:szCs w:val="21"/>
          <w:lang w:val="en-GB" w:eastAsia="en-GB"/>
        </w:rPr>
        <w:t xml:space="preserve">Seesaw or </w:t>
      </w:r>
      <w:proofErr w:type="spellStart"/>
      <w:r w:rsidRPr="00570591">
        <w:rPr>
          <w:rFonts w:ascii="Sassoon Infant Std" w:hAnsi="Sassoon Infant Std" w:cs="Arial"/>
          <w:color w:val="444444"/>
          <w:sz w:val="21"/>
          <w:szCs w:val="21"/>
          <w:lang w:val="en-GB" w:eastAsia="en-GB"/>
        </w:rPr>
        <w:t>Showbie</w:t>
      </w:r>
      <w:proofErr w:type="spellEnd"/>
      <w:r w:rsidRPr="00570591">
        <w:rPr>
          <w:rFonts w:ascii="Sassoon Infant Std" w:hAnsi="Sassoon Infant Std" w:cs="Arial"/>
          <w:color w:val="444444"/>
          <w:sz w:val="21"/>
          <w:szCs w:val="21"/>
          <w:lang w:val="en-GB" w:eastAsia="en-GB"/>
        </w:rPr>
        <w:t xml:space="preserve"> </w:t>
      </w:r>
      <w:r w:rsidRPr="008E363A">
        <w:rPr>
          <w:rFonts w:ascii="Sassoon Infant Std" w:hAnsi="Sassoon Infant Std" w:cs="Arial"/>
          <w:color w:val="000000"/>
          <w:sz w:val="21"/>
          <w:szCs w:val="21"/>
          <w:lang w:val="en-GB" w:eastAsia="en-GB"/>
        </w:rPr>
        <w:t>and other applications provided by the school that my use is monitored and logged and can be made available to my teachers.</w:t>
      </w:r>
    </w:p>
    <w:p w:rsidR="008E363A" w:rsidRPr="008E363A" w:rsidRDefault="008E363A" w:rsidP="00570591">
      <w:pPr>
        <w:numPr>
          <w:ilvl w:val="0"/>
          <w:numId w:val="40"/>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I understand that these rules are designed to keep me safe and that if they are not followed, school sanctions will be applied and my parents may be contacted.</w:t>
      </w:r>
    </w:p>
    <w:p w:rsidR="008E363A" w:rsidRPr="008E363A" w:rsidRDefault="008E363A" w:rsidP="008E363A">
      <w:pPr>
        <w:spacing w:before="180" w:after="240"/>
        <w:textAlignment w:val="baseline"/>
        <w:rPr>
          <w:rFonts w:ascii="Sassoon Infant Std" w:hAnsi="Sassoon Infant Std" w:cs="Arial"/>
          <w:color w:val="444444"/>
          <w:sz w:val="21"/>
          <w:szCs w:val="21"/>
          <w:lang w:val="en-GB" w:eastAsia="en-GB"/>
        </w:rPr>
      </w:pP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Guidelines</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When using </w:t>
      </w:r>
      <w:r w:rsidRPr="00570591">
        <w:rPr>
          <w:rFonts w:ascii="Sassoon Infant Std" w:hAnsi="Sassoon Infant Std" w:cs="Arial"/>
          <w:color w:val="444444"/>
          <w:sz w:val="21"/>
          <w:szCs w:val="21"/>
          <w:lang w:val="en-GB" w:eastAsia="en-GB"/>
        </w:rPr>
        <w:t xml:space="preserve">Seesaw or </w:t>
      </w:r>
      <w:proofErr w:type="spellStart"/>
      <w:r w:rsidRPr="00570591">
        <w:rPr>
          <w:rFonts w:ascii="Sassoon Infant Std" w:hAnsi="Sassoon Infant Std" w:cs="Arial"/>
          <w:color w:val="444444"/>
          <w:sz w:val="21"/>
          <w:szCs w:val="21"/>
          <w:lang w:val="en-GB" w:eastAsia="en-GB"/>
        </w:rPr>
        <w:t>Showbie</w:t>
      </w:r>
      <w:proofErr w:type="spellEnd"/>
      <w:r w:rsidRPr="008E363A">
        <w:rPr>
          <w:rFonts w:ascii="Sassoon Infant Std" w:hAnsi="Sassoon Infant Std" w:cs="Arial"/>
          <w:color w:val="444444"/>
          <w:sz w:val="21"/>
          <w:szCs w:val="21"/>
          <w:lang w:val="en-GB" w:eastAsia="en-GB"/>
        </w:rPr>
        <w:t>, remember that this is an extension of the classroom and you should conduct yourself as you would in the classroom. This includes:</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570591">
      <w:pPr>
        <w:numPr>
          <w:ilvl w:val="0"/>
          <w:numId w:val="41"/>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Complete and hand in all work on time</w:t>
      </w:r>
    </w:p>
    <w:p w:rsidR="008E363A" w:rsidRPr="008E363A" w:rsidRDefault="008E363A" w:rsidP="00570591">
      <w:pPr>
        <w:numPr>
          <w:ilvl w:val="0"/>
          <w:numId w:val="42"/>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Have all the equipment that you need for each session nearby such as your pencil case, textbook and exercise books</w:t>
      </w:r>
    </w:p>
    <w:p w:rsidR="008E363A" w:rsidRPr="008E363A" w:rsidRDefault="008E363A" w:rsidP="00570591">
      <w:pPr>
        <w:numPr>
          <w:ilvl w:val="0"/>
          <w:numId w:val="43"/>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Remain attentive during sessions</w:t>
      </w:r>
    </w:p>
    <w:p w:rsidR="008E363A" w:rsidRPr="008E363A" w:rsidRDefault="008E363A" w:rsidP="00570591">
      <w:pPr>
        <w:numPr>
          <w:ilvl w:val="0"/>
          <w:numId w:val="44"/>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Interact patiently and respectfully with your teachers and peers</w:t>
      </w:r>
    </w:p>
    <w:p w:rsidR="008E363A" w:rsidRPr="008E363A" w:rsidRDefault="008E363A" w:rsidP="00570591">
      <w:pPr>
        <w:numPr>
          <w:ilvl w:val="0"/>
          <w:numId w:val="44"/>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Provide feedback to teachers about your experiences and any relevant suggestions</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jc w:val="center"/>
        <w:textAlignment w:val="baseline"/>
        <w:rPr>
          <w:rFonts w:ascii="Sassoon Infant Std" w:hAnsi="Sassoon Infant Std" w:cs="Arial"/>
          <w:color w:val="444444"/>
          <w:sz w:val="21"/>
          <w:szCs w:val="21"/>
          <w:lang w:val="en-GB" w:eastAsia="en-GB"/>
        </w:rPr>
      </w:pPr>
      <w:r w:rsidRPr="00570591">
        <w:rPr>
          <w:rFonts w:ascii="Sassoon Infant Std" w:hAnsi="Sassoon Infant Std" w:cs="Arial"/>
          <w:b/>
          <w:bCs/>
          <w:color w:val="444444"/>
          <w:sz w:val="21"/>
          <w:szCs w:val="21"/>
          <w:bdr w:val="none" w:sz="0" w:space="0" w:color="auto" w:frame="1"/>
          <w:lang w:val="en-GB" w:eastAsia="en-GB"/>
        </w:rPr>
        <w:t>Parental Consent Form for Remote Learning Sessions</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Remote learning at </w:t>
      </w:r>
      <w:r w:rsidR="00570591" w:rsidRPr="00570591">
        <w:rPr>
          <w:rFonts w:ascii="Sassoon Infant Std" w:hAnsi="Sassoon Infant Std" w:cs="Arial"/>
          <w:color w:val="444444"/>
          <w:sz w:val="21"/>
          <w:szCs w:val="21"/>
          <w:lang w:val="en-GB" w:eastAsia="en-GB"/>
        </w:rPr>
        <w:t>Parkgate</w:t>
      </w:r>
      <w:r w:rsidRPr="008E363A">
        <w:rPr>
          <w:rFonts w:ascii="Sassoon Infant Std" w:hAnsi="Sassoon Infant Std" w:cs="Arial"/>
          <w:color w:val="444444"/>
          <w:sz w:val="21"/>
          <w:szCs w:val="21"/>
          <w:lang w:val="en-GB" w:eastAsia="en-GB"/>
        </w:rPr>
        <w:t xml:space="preserve"> School during any enforced part or full school closure, or if a pupil is </w:t>
      </w:r>
      <w:proofErr w:type="spellStart"/>
      <w:r w:rsidRPr="008E363A">
        <w:rPr>
          <w:rFonts w:ascii="Sassoon Infant Std" w:hAnsi="Sassoon Infant Std" w:cs="Arial"/>
          <w:color w:val="444444"/>
          <w:sz w:val="21"/>
          <w:szCs w:val="21"/>
          <w:lang w:val="en-GB" w:eastAsia="en-GB"/>
        </w:rPr>
        <w:t>self isolating</w:t>
      </w:r>
      <w:proofErr w:type="spellEnd"/>
      <w:r w:rsidRPr="008E363A">
        <w:rPr>
          <w:rFonts w:ascii="Sassoon Infant Std" w:hAnsi="Sassoon Infant Std" w:cs="Arial"/>
          <w:color w:val="444444"/>
          <w:sz w:val="21"/>
          <w:szCs w:val="21"/>
          <w:lang w:val="en-GB" w:eastAsia="en-GB"/>
        </w:rPr>
        <w:t xml:space="preserve"> will ensure that we stay connected as a school community. It will not only allow the learning process to continue but will also provide important support for pupil </w:t>
      </w:r>
      <w:proofErr w:type="spellStart"/>
      <w:r w:rsidRPr="008E363A">
        <w:rPr>
          <w:rFonts w:ascii="Sassoon Infant Std" w:hAnsi="Sassoon Infant Std" w:cs="Arial"/>
          <w:color w:val="444444"/>
          <w:sz w:val="21"/>
          <w:szCs w:val="21"/>
          <w:lang w:val="en-GB" w:eastAsia="en-GB"/>
        </w:rPr>
        <w:t>well being</w:t>
      </w:r>
      <w:proofErr w:type="spellEnd"/>
      <w:r w:rsidRPr="008E363A">
        <w:rPr>
          <w:rFonts w:ascii="Sassoon Infant Std" w:hAnsi="Sassoon Infant Std" w:cs="Arial"/>
          <w:color w:val="444444"/>
          <w:sz w:val="21"/>
          <w:szCs w:val="21"/>
          <w:lang w:val="en-GB" w:eastAsia="en-GB"/>
        </w:rPr>
        <w:t>.</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In order to deliver remote learning we must receive parental permission before a pupil is able to take part.</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Pupils are expected to read and discuss the ‘Remote Learning Responsible Use Agreement’ with you, and then follow the terms of the policy. Any concerns or queries can be discussed with the Headteacher.</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To facilitate remote learning during part or full school closure or if a child is </w:t>
      </w:r>
      <w:proofErr w:type="spellStart"/>
      <w:r w:rsidRPr="008E363A">
        <w:rPr>
          <w:rFonts w:ascii="Sassoon Infant Std" w:hAnsi="Sassoon Infant Std" w:cs="Arial"/>
          <w:color w:val="444444"/>
          <w:sz w:val="21"/>
          <w:szCs w:val="21"/>
          <w:lang w:val="en-GB" w:eastAsia="en-GB"/>
        </w:rPr>
        <w:t>self isolating</w:t>
      </w:r>
      <w:proofErr w:type="spellEnd"/>
      <w:r w:rsidRPr="008E363A">
        <w:rPr>
          <w:rFonts w:ascii="Sassoon Infant Std" w:hAnsi="Sassoon Infant Std" w:cs="Arial"/>
          <w:color w:val="444444"/>
          <w:sz w:val="21"/>
          <w:szCs w:val="21"/>
          <w:lang w:val="en-GB" w:eastAsia="en-GB"/>
        </w:rPr>
        <w:t>, parents should support by:</w:t>
      </w:r>
    </w:p>
    <w:p w:rsidR="008E363A" w:rsidRPr="008E363A" w:rsidRDefault="008E363A" w:rsidP="00570591">
      <w:pPr>
        <w:numPr>
          <w:ilvl w:val="0"/>
          <w:numId w:val="45"/>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Ensuring your child attends each remote learning session, completes and hands in any work set on time</w:t>
      </w:r>
    </w:p>
    <w:p w:rsidR="008E363A" w:rsidRPr="008E363A" w:rsidRDefault="008E363A" w:rsidP="00570591">
      <w:pPr>
        <w:numPr>
          <w:ilvl w:val="0"/>
          <w:numId w:val="45"/>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Provide your child with a workspace with a neutral background that is quiet, safe and free from distractions with an adult nearby if necessary</w:t>
      </w:r>
    </w:p>
    <w:p w:rsidR="008E363A" w:rsidRPr="008E363A" w:rsidRDefault="008E363A" w:rsidP="00570591">
      <w:pPr>
        <w:numPr>
          <w:ilvl w:val="0"/>
          <w:numId w:val="45"/>
        </w:numPr>
        <w:spacing w:before="30" w:after="30"/>
        <w:ind w:left="0"/>
        <w:textAlignment w:val="baseline"/>
        <w:rPr>
          <w:rFonts w:ascii="Sassoon Infant Std" w:hAnsi="Sassoon Infant Std" w:cs="Arial"/>
          <w:color w:val="000000"/>
          <w:sz w:val="21"/>
          <w:szCs w:val="21"/>
          <w:lang w:val="en-GB" w:eastAsia="en-GB"/>
        </w:rPr>
      </w:pPr>
      <w:r w:rsidRPr="008E363A">
        <w:rPr>
          <w:rFonts w:ascii="Sassoon Infant Std" w:hAnsi="Sassoon Infant Std" w:cs="Arial"/>
          <w:color w:val="000000"/>
          <w:sz w:val="21"/>
          <w:szCs w:val="21"/>
          <w:lang w:val="en-GB" w:eastAsia="en-GB"/>
        </w:rPr>
        <w:t>Parents may not record, share or comment on public forums about individual teachers.</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lastRenderedPageBreak/>
        <w:t>E-Safety Note - Please be aware any online interaction by your child</w:t>
      </w:r>
      <w:r w:rsidRPr="00570591">
        <w:rPr>
          <w:rFonts w:ascii="Sassoon Infant Std" w:hAnsi="Sassoon Infant Std" w:cs="Arial"/>
          <w:color w:val="444444"/>
          <w:sz w:val="21"/>
          <w:szCs w:val="21"/>
          <w:lang w:val="en-GB" w:eastAsia="en-GB"/>
        </w:rPr>
        <w:t xml:space="preserve"> outside of </w:t>
      </w:r>
      <w:r w:rsidRPr="00570591">
        <w:rPr>
          <w:rFonts w:ascii="Sassoon Infant Std" w:hAnsi="Sassoon Infant Std" w:cs="Arial"/>
          <w:color w:val="444444"/>
          <w:sz w:val="21"/>
          <w:szCs w:val="21"/>
          <w:lang w:val="en-GB" w:eastAsia="en-GB"/>
        </w:rPr>
        <w:t xml:space="preserve">Seesaw or </w:t>
      </w:r>
      <w:proofErr w:type="spellStart"/>
      <w:r w:rsidRPr="00570591">
        <w:rPr>
          <w:rFonts w:ascii="Sassoon Infant Std" w:hAnsi="Sassoon Infant Std" w:cs="Arial"/>
          <w:color w:val="444444"/>
          <w:sz w:val="21"/>
          <w:szCs w:val="21"/>
          <w:lang w:val="en-GB" w:eastAsia="en-GB"/>
        </w:rPr>
        <w:t>Showbie</w:t>
      </w:r>
      <w:proofErr w:type="spellEnd"/>
      <w:r w:rsidRPr="00570591">
        <w:rPr>
          <w:rFonts w:ascii="Sassoon Infant Std" w:hAnsi="Sassoon Infant Std" w:cs="Arial"/>
          <w:color w:val="444444"/>
          <w:sz w:val="21"/>
          <w:szCs w:val="21"/>
          <w:lang w:val="en-GB" w:eastAsia="en-GB"/>
        </w:rPr>
        <w:t xml:space="preserve"> </w:t>
      </w:r>
      <w:r w:rsidRPr="008E363A">
        <w:rPr>
          <w:rFonts w:ascii="Sassoon Infant Std" w:hAnsi="Sassoon Infant Std" w:cs="Arial"/>
          <w:color w:val="444444"/>
          <w:sz w:val="21"/>
          <w:szCs w:val="21"/>
          <w:lang w:val="en-GB" w:eastAsia="en-GB"/>
        </w:rPr>
        <w:t>is not monitored by the school and is therefore your responsibility.</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By signing this form, you give permission for your child to attend remote learning sessions with </w:t>
      </w:r>
      <w:r w:rsidR="00570591" w:rsidRPr="00570591">
        <w:rPr>
          <w:rFonts w:ascii="Sassoon Infant Std" w:hAnsi="Sassoon Infant Std" w:cs="Arial"/>
          <w:color w:val="444444"/>
          <w:sz w:val="21"/>
          <w:szCs w:val="21"/>
          <w:lang w:val="en-GB" w:eastAsia="en-GB"/>
        </w:rPr>
        <w:t>Parkgate</w:t>
      </w:r>
      <w:r w:rsidRPr="008E363A">
        <w:rPr>
          <w:rFonts w:ascii="Sassoon Infant Std" w:hAnsi="Sassoon Infant Std" w:cs="Arial"/>
          <w:color w:val="444444"/>
          <w:sz w:val="21"/>
          <w:szCs w:val="21"/>
          <w:lang w:val="en-GB" w:eastAsia="en-GB"/>
        </w:rPr>
        <w:t xml:space="preserve"> staff, acknowledge that you have shared the ‘Pupil Remote Learning Responsible Use Agreement’ and discussed remote learning with your child. It is vital that your child agrees to follow the rules.</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xml:space="preserve">We are here to support you every step of the way so please do make contact with either the class teacher or a member of the senior management team if you have any further questions or need any technical support. Staff members can be contacted during school hours via </w:t>
      </w:r>
      <w:r w:rsidRPr="00570591">
        <w:rPr>
          <w:rFonts w:ascii="Sassoon Infant Std" w:hAnsi="Sassoon Infant Std" w:cs="Arial"/>
          <w:color w:val="444444"/>
          <w:sz w:val="21"/>
          <w:szCs w:val="21"/>
          <w:lang w:val="en-GB" w:eastAsia="en-GB"/>
        </w:rPr>
        <w:t xml:space="preserve">Seesaw or </w:t>
      </w:r>
      <w:proofErr w:type="spellStart"/>
      <w:r w:rsidRPr="00570591">
        <w:rPr>
          <w:rFonts w:ascii="Sassoon Infant Std" w:hAnsi="Sassoon Infant Std" w:cs="Arial"/>
          <w:color w:val="444444"/>
          <w:sz w:val="21"/>
          <w:szCs w:val="21"/>
          <w:lang w:val="en-GB" w:eastAsia="en-GB"/>
        </w:rPr>
        <w:t>Showbie</w:t>
      </w:r>
      <w:proofErr w:type="spellEnd"/>
      <w:r w:rsidRPr="00570591">
        <w:rPr>
          <w:rFonts w:ascii="Sassoon Infant Std" w:hAnsi="Sassoon Infant Std" w:cs="Arial"/>
          <w:color w:val="444444"/>
          <w:sz w:val="21"/>
          <w:szCs w:val="21"/>
          <w:lang w:val="en-GB" w:eastAsia="en-GB"/>
        </w:rPr>
        <w:t>.</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 </w:t>
      </w:r>
    </w:p>
    <w:p w:rsidR="008E363A" w:rsidRPr="008E363A" w:rsidRDefault="008E363A" w:rsidP="008E363A">
      <w:pPr>
        <w:spacing w:before="180" w:after="180"/>
        <w:textAlignment w:val="baseline"/>
        <w:rPr>
          <w:rFonts w:ascii="Sassoon Infant Std" w:hAnsi="Sassoon Infant Std" w:cs="Arial"/>
          <w:color w:val="444444"/>
          <w:sz w:val="21"/>
          <w:szCs w:val="21"/>
          <w:lang w:val="en-GB" w:eastAsia="en-GB"/>
        </w:rPr>
      </w:pPr>
      <w:r w:rsidRPr="008E363A">
        <w:rPr>
          <w:rFonts w:ascii="Sassoon Infant Std" w:hAnsi="Sassoon Infant Std" w:cs="Arial"/>
          <w:color w:val="444444"/>
          <w:sz w:val="21"/>
          <w:szCs w:val="21"/>
          <w:lang w:val="en-GB" w:eastAsia="en-GB"/>
        </w:rPr>
        <w:t>If you find that you do not have enough devices at home for your child/ren to take part in the remote learning sessions please do get in contact with the school office. We have a Chromebook Loan Scheme in place and will do our very best to accommodate any request.</w:t>
      </w:r>
    </w:p>
    <w:p w:rsidR="008E363A" w:rsidRPr="00570591" w:rsidRDefault="008E363A" w:rsidP="00080AC8">
      <w:pPr>
        <w:spacing w:line="237" w:lineRule="auto"/>
        <w:ind w:right="76"/>
        <w:rPr>
          <w:rFonts w:ascii="Sassoon Infant Std" w:eastAsia="Arial" w:hAnsi="Sassoon Infant Std" w:cs="Arial"/>
          <w:sz w:val="22"/>
          <w:szCs w:val="22"/>
        </w:rPr>
      </w:pPr>
    </w:p>
    <w:p w:rsidR="008E363A" w:rsidRPr="00570591" w:rsidRDefault="008E363A" w:rsidP="00080AC8">
      <w:pPr>
        <w:spacing w:line="237" w:lineRule="auto"/>
        <w:ind w:right="76"/>
        <w:rPr>
          <w:rFonts w:ascii="Sassoon Infant Std" w:eastAsia="Arial" w:hAnsi="Sassoon Infant Std" w:cs="Arial"/>
          <w:sz w:val="22"/>
          <w:szCs w:val="22"/>
        </w:rPr>
      </w:pPr>
    </w:p>
    <w:p w:rsidR="008E363A" w:rsidRPr="00570591" w:rsidRDefault="008E363A">
      <w:pPr>
        <w:spacing w:before="61"/>
        <w:ind w:left="113"/>
        <w:rPr>
          <w:rFonts w:ascii="Sassoon Infant Std" w:eastAsia="Calibri" w:hAnsi="Sassoon Infant Std" w:cs="Calibri"/>
          <w:b/>
          <w:sz w:val="22"/>
          <w:szCs w:val="22"/>
        </w:rPr>
      </w:pPr>
    </w:p>
    <w:p w:rsidR="008E363A" w:rsidRPr="00570591" w:rsidRDefault="008E363A">
      <w:pPr>
        <w:spacing w:before="61"/>
        <w:ind w:left="113"/>
        <w:rPr>
          <w:rFonts w:ascii="Sassoon Infant Std" w:eastAsia="Calibri" w:hAnsi="Sassoon Infant Std" w:cs="Calibri"/>
          <w:b/>
          <w:sz w:val="22"/>
          <w:szCs w:val="22"/>
        </w:rPr>
      </w:pPr>
    </w:p>
    <w:p w:rsidR="008E363A" w:rsidRPr="00570591" w:rsidRDefault="008E363A">
      <w:pPr>
        <w:spacing w:before="61"/>
        <w:ind w:left="113"/>
        <w:rPr>
          <w:rFonts w:ascii="Sassoon Infant Std" w:eastAsia="Calibri" w:hAnsi="Sassoon Infant Std" w:cs="Calibri"/>
          <w:b/>
          <w:sz w:val="22"/>
          <w:szCs w:val="22"/>
        </w:rPr>
      </w:pPr>
    </w:p>
    <w:p w:rsidR="008E363A" w:rsidRPr="00570591" w:rsidRDefault="008E363A">
      <w:pPr>
        <w:spacing w:before="61"/>
        <w:ind w:left="113"/>
        <w:rPr>
          <w:rFonts w:ascii="Sassoon Infant Std" w:eastAsia="Calibri" w:hAnsi="Sassoon Infant Std" w:cs="Calibri"/>
          <w:b/>
          <w:sz w:val="22"/>
          <w:szCs w:val="22"/>
        </w:rPr>
      </w:pPr>
    </w:p>
    <w:p w:rsidR="008E363A" w:rsidRPr="00570591" w:rsidRDefault="008E363A">
      <w:pPr>
        <w:spacing w:before="61"/>
        <w:ind w:left="113"/>
        <w:rPr>
          <w:rFonts w:ascii="Sassoon Infant Std" w:eastAsia="Calibri" w:hAnsi="Sassoon Infant Std" w:cs="Calibri"/>
          <w:b/>
          <w:sz w:val="22"/>
          <w:szCs w:val="22"/>
        </w:rPr>
      </w:pPr>
    </w:p>
    <w:p w:rsidR="008E363A" w:rsidRPr="00570591" w:rsidRDefault="008E363A">
      <w:pPr>
        <w:spacing w:before="61"/>
        <w:ind w:left="113"/>
        <w:rPr>
          <w:rFonts w:ascii="Sassoon Infant Std" w:eastAsia="Calibri" w:hAnsi="Sassoon Infant Std" w:cs="Calibri"/>
          <w:b/>
          <w:sz w:val="22"/>
          <w:szCs w:val="22"/>
        </w:rPr>
      </w:pPr>
    </w:p>
    <w:p w:rsidR="008E363A" w:rsidRPr="00570591" w:rsidRDefault="008E363A">
      <w:pPr>
        <w:spacing w:before="61"/>
        <w:ind w:left="113"/>
        <w:rPr>
          <w:rFonts w:ascii="Sassoon Infant Std" w:eastAsia="Calibri" w:hAnsi="Sassoon Infant Std" w:cs="Calibri"/>
          <w:b/>
          <w:sz w:val="22"/>
          <w:szCs w:val="22"/>
        </w:rPr>
      </w:pPr>
    </w:p>
    <w:p w:rsidR="008E363A" w:rsidRPr="00570591" w:rsidRDefault="008E363A">
      <w:pPr>
        <w:spacing w:before="61"/>
        <w:ind w:left="113"/>
        <w:rPr>
          <w:rFonts w:ascii="Sassoon Infant Std" w:eastAsia="Calibri" w:hAnsi="Sassoon Infant Std" w:cs="Calibri"/>
          <w:b/>
          <w:sz w:val="22"/>
          <w:szCs w:val="22"/>
        </w:rPr>
      </w:pPr>
    </w:p>
    <w:p w:rsidR="008E363A" w:rsidRPr="00570591" w:rsidRDefault="008E363A">
      <w:pPr>
        <w:spacing w:before="61"/>
        <w:ind w:left="113"/>
        <w:rPr>
          <w:rFonts w:ascii="Sassoon Infant Std" w:eastAsia="Calibri" w:hAnsi="Sassoon Infant Std" w:cs="Calibri"/>
          <w:b/>
          <w:sz w:val="22"/>
          <w:szCs w:val="22"/>
        </w:rPr>
      </w:pPr>
    </w:p>
    <w:p w:rsidR="008E363A" w:rsidRDefault="008E363A">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Default="00570591">
      <w:pPr>
        <w:spacing w:before="61"/>
        <w:ind w:left="113"/>
        <w:rPr>
          <w:rFonts w:ascii="Sassoon Infant Std" w:eastAsia="Calibri" w:hAnsi="Sassoon Infant Std" w:cs="Calibri"/>
          <w:b/>
          <w:sz w:val="22"/>
          <w:szCs w:val="22"/>
        </w:rPr>
      </w:pPr>
    </w:p>
    <w:p w:rsidR="00570591" w:rsidRPr="00570591" w:rsidRDefault="00570591">
      <w:pPr>
        <w:spacing w:before="61"/>
        <w:ind w:left="113"/>
        <w:rPr>
          <w:rFonts w:ascii="Sassoon Infant Std" w:eastAsia="Calibri" w:hAnsi="Sassoon Infant Std" w:cs="Calibri"/>
          <w:b/>
          <w:sz w:val="22"/>
          <w:szCs w:val="22"/>
        </w:rPr>
      </w:pPr>
      <w:bookmarkStart w:id="0" w:name="_GoBack"/>
      <w:bookmarkEnd w:id="0"/>
    </w:p>
    <w:p w:rsidR="008E363A" w:rsidRPr="00570591" w:rsidRDefault="008E363A">
      <w:pPr>
        <w:spacing w:before="61"/>
        <w:ind w:left="113"/>
        <w:rPr>
          <w:rFonts w:ascii="Sassoon Infant Std" w:eastAsia="Calibri" w:hAnsi="Sassoon Infant Std" w:cs="Calibri"/>
          <w:b/>
          <w:sz w:val="22"/>
          <w:szCs w:val="22"/>
        </w:rPr>
      </w:pPr>
    </w:p>
    <w:p w:rsidR="008E363A" w:rsidRPr="00570591" w:rsidRDefault="008E363A">
      <w:pPr>
        <w:spacing w:before="61"/>
        <w:ind w:left="113"/>
        <w:rPr>
          <w:rFonts w:ascii="Sassoon Infant Std" w:eastAsia="Calibri" w:hAnsi="Sassoon Infant Std" w:cs="Calibri"/>
          <w:b/>
          <w:sz w:val="22"/>
          <w:szCs w:val="22"/>
        </w:rPr>
      </w:pPr>
    </w:p>
    <w:p w:rsidR="00240786" w:rsidRPr="00570591" w:rsidRDefault="00FA5D48">
      <w:pPr>
        <w:spacing w:before="61"/>
        <w:ind w:left="113"/>
        <w:rPr>
          <w:rFonts w:ascii="Sassoon Infant Std" w:eastAsia="Calibri" w:hAnsi="Sassoon Infant Std" w:cs="Calibri"/>
          <w:sz w:val="22"/>
          <w:szCs w:val="22"/>
        </w:rPr>
      </w:pPr>
      <w:r w:rsidRPr="00570591">
        <w:rPr>
          <w:rFonts w:ascii="Sassoon Infant Std" w:eastAsia="Calibri" w:hAnsi="Sassoon Infant Std" w:cs="Calibri"/>
          <w:b/>
          <w:sz w:val="22"/>
          <w:szCs w:val="22"/>
        </w:rPr>
        <w:lastRenderedPageBreak/>
        <w:t>Appendix 1: acceptable use agreement (pupils and parents/carers)</w:t>
      </w:r>
    </w:p>
    <w:p w:rsidR="00240786" w:rsidRPr="00570591" w:rsidRDefault="00240786">
      <w:pPr>
        <w:spacing w:before="7" w:line="280" w:lineRule="exact"/>
        <w:rPr>
          <w:rFonts w:ascii="Sassoon Infant Std" w:hAnsi="Sassoon Infant Std"/>
          <w:sz w:val="22"/>
          <w:szCs w:val="22"/>
        </w:rPr>
      </w:pPr>
    </w:p>
    <w:p w:rsidR="00240786" w:rsidRPr="00570591" w:rsidRDefault="00FA5D48">
      <w:pPr>
        <w:ind w:left="2845"/>
        <w:rPr>
          <w:rFonts w:ascii="Sassoon Infant Std" w:eastAsia="Arial" w:hAnsi="Sassoon Infant Std" w:cs="Arial"/>
          <w:sz w:val="22"/>
          <w:szCs w:val="22"/>
        </w:rPr>
      </w:pPr>
      <w:r w:rsidRPr="00570591">
        <w:rPr>
          <w:rFonts w:ascii="Sassoon Infant Std" w:eastAsia="Arial" w:hAnsi="Sassoon Infant Std" w:cs="Arial"/>
          <w:b/>
          <w:sz w:val="22"/>
          <w:szCs w:val="22"/>
        </w:rPr>
        <w:t>Our School E-Safety Rules KS1</w:t>
      </w:r>
    </w:p>
    <w:p w:rsidR="00240786" w:rsidRPr="00570591" w:rsidRDefault="00AF4890">
      <w:pPr>
        <w:spacing w:before="19" w:line="220" w:lineRule="exact"/>
        <w:rPr>
          <w:rFonts w:ascii="Sassoon Infant Std" w:hAnsi="Sassoon Infant Std"/>
          <w:sz w:val="22"/>
          <w:szCs w:val="22"/>
        </w:rPr>
      </w:pPr>
      <w:r w:rsidRPr="00570591">
        <w:rPr>
          <w:rFonts w:ascii="Sassoon Infant Std" w:hAnsi="Sassoon Infant Std"/>
          <w:noProof/>
          <w:sz w:val="22"/>
          <w:szCs w:val="22"/>
        </w:rPr>
        <mc:AlternateContent>
          <mc:Choice Requires="wpg">
            <w:drawing>
              <wp:anchor distT="0" distB="0" distL="114300" distR="114300" simplePos="0" relativeHeight="251656192" behindDoc="1" locked="0" layoutInCell="1" allowOverlap="1">
                <wp:simplePos x="0" y="0"/>
                <wp:positionH relativeFrom="page">
                  <wp:posOffset>640715</wp:posOffset>
                </wp:positionH>
                <wp:positionV relativeFrom="page">
                  <wp:posOffset>1433195</wp:posOffset>
                </wp:positionV>
                <wp:extent cx="6478270" cy="2420620"/>
                <wp:effectExtent l="2540" t="4445" r="5715" b="3810"/>
                <wp:wrapNone/>
                <wp:docPr id="1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2420620"/>
                          <a:chOff x="1019" y="2390"/>
                          <a:chExt cx="10202" cy="3730"/>
                        </a:xfrm>
                      </wpg:grpSpPr>
                      <wps:wsp>
                        <wps:cNvPr id="106" name="Freeform 109"/>
                        <wps:cNvSpPr>
                          <a:spLocks/>
                        </wps:cNvSpPr>
                        <wps:spPr bwMode="auto">
                          <a:xfrm>
                            <a:off x="1030" y="2400"/>
                            <a:ext cx="10181" cy="0"/>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8"/>
                        <wps:cNvSpPr>
                          <a:spLocks/>
                        </wps:cNvSpPr>
                        <wps:spPr bwMode="auto">
                          <a:xfrm>
                            <a:off x="1030" y="2926"/>
                            <a:ext cx="10181" cy="0"/>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7"/>
                        <wps:cNvSpPr>
                          <a:spLocks/>
                        </wps:cNvSpPr>
                        <wps:spPr bwMode="auto">
                          <a:xfrm>
                            <a:off x="1025" y="2396"/>
                            <a:ext cx="0" cy="3718"/>
                          </a:xfrm>
                          <a:custGeom>
                            <a:avLst/>
                            <a:gdLst>
                              <a:gd name="T0" fmla="+- 0 2396 2396"/>
                              <a:gd name="T1" fmla="*/ 2396 h 3718"/>
                              <a:gd name="T2" fmla="+- 0 6114 2396"/>
                              <a:gd name="T3" fmla="*/ 6114 h 3718"/>
                            </a:gdLst>
                            <a:ahLst/>
                            <a:cxnLst>
                              <a:cxn ang="0">
                                <a:pos x="0" y="T1"/>
                              </a:cxn>
                              <a:cxn ang="0">
                                <a:pos x="0" y="T3"/>
                              </a:cxn>
                            </a:cxnLst>
                            <a:rect l="0" t="0" r="r" b="b"/>
                            <a:pathLst>
                              <a:path h="3718">
                                <a:moveTo>
                                  <a:pt x="0" y="0"/>
                                </a:moveTo>
                                <a:lnTo>
                                  <a:pt x="0" y="37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6"/>
                        <wps:cNvSpPr>
                          <a:spLocks/>
                        </wps:cNvSpPr>
                        <wps:spPr bwMode="auto">
                          <a:xfrm>
                            <a:off x="1030" y="6109"/>
                            <a:ext cx="10181" cy="0"/>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5"/>
                        <wps:cNvSpPr>
                          <a:spLocks/>
                        </wps:cNvSpPr>
                        <wps:spPr bwMode="auto">
                          <a:xfrm>
                            <a:off x="11215" y="2396"/>
                            <a:ext cx="0" cy="3718"/>
                          </a:xfrm>
                          <a:custGeom>
                            <a:avLst/>
                            <a:gdLst>
                              <a:gd name="T0" fmla="+- 0 2396 2396"/>
                              <a:gd name="T1" fmla="*/ 2396 h 3718"/>
                              <a:gd name="T2" fmla="+- 0 6114 2396"/>
                              <a:gd name="T3" fmla="*/ 6114 h 3718"/>
                            </a:gdLst>
                            <a:ahLst/>
                            <a:cxnLst>
                              <a:cxn ang="0">
                                <a:pos x="0" y="T1"/>
                              </a:cxn>
                              <a:cxn ang="0">
                                <a:pos x="0" y="T3"/>
                              </a:cxn>
                            </a:cxnLst>
                            <a:rect l="0" t="0" r="r" b="b"/>
                            <a:pathLst>
                              <a:path h="3718">
                                <a:moveTo>
                                  <a:pt x="0" y="0"/>
                                </a:moveTo>
                                <a:lnTo>
                                  <a:pt x="0" y="37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283B6" id="Group 104" o:spid="_x0000_s1026" style="position:absolute;margin-left:50.45pt;margin-top:112.85pt;width:510.1pt;height:190.6pt;z-index:-251660288;mso-position-horizontal-relative:page;mso-position-vertical-relative:page" coordorigin="1019,2390" coordsize="10202,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">
                <v:shape id="Freeform 109" o:spid="_x0000_s1027" style="position:absolute;left:1030;top:2400;width:10181;height:0;visibility:visible;mso-wrap-style:square;v-text-anchor:top" coordsize="1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" path="m,l10180,e" filled="f" strokeweight=".58pt">
                  <v:path arrowok="t" o:connecttype="custom" o:connectlocs="0,0;10180,0" o:connectangles="0,0"/>
                </v:shape>
                <v:shape id="Freeform 108" o:spid="_x0000_s1028" style="position:absolute;left:1030;top:2926;width:10181;height:0;visibility:visible;mso-wrap-style:square;v-text-anchor:top" coordsize="1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" path="m,l10180,e" filled="f" strokeweight=".58pt">
                  <v:path arrowok="t" o:connecttype="custom" o:connectlocs="0,0;10180,0" o:connectangles="0,0"/>
                </v:shape>
                <v:shape id="Freeform 107" o:spid="_x0000_s1029" style="position:absolute;left:1025;top:2396;width:0;height:3718;visibility:visible;mso-wrap-style:square;v-text-anchor:top" coordsize="0,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" path="m,l,3718e" filled="f" strokeweight=".58pt">
                  <v:path arrowok="t" o:connecttype="custom" o:connectlocs="0,2396;0,6114" o:connectangles="0,0"/>
                </v:shape>
                <v:shape id="Freeform 106" o:spid="_x0000_s1030" style="position:absolute;left:1030;top:6109;width:10181;height:0;visibility:visible;mso-wrap-style:square;v-text-anchor:top" coordsize="1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" path="m,l10180,e" filled="f" strokeweight=".58pt">
                  <v:path arrowok="t" o:connecttype="custom" o:connectlocs="0,0;10180,0" o:connectangles="0,0"/>
                </v:shape>
                <v:shape id="Freeform 105" o:spid="_x0000_s1031" style="position:absolute;left:11215;top:2396;width:0;height:3718;visibility:visible;mso-wrap-style:square;v-text-anchor:top" coordsize="0,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" path="m,l,3718e" filled="f" strokeweight=".58pt">
                  <v:path arrowok="t" o:connecttype="custom" o:connectlocs="0,2396;0,6114" o:connectangles="0,0"/>
                </v:shape>
                <w10:wrap anchorx="page" anchory="page"/>
              </v:group>
            </w:pict>
          </mc:Fallback>
        </mc:AlternateContent>
      </w:r>
    </w:p>
    <w:p w:rsidR="00240786" w:rsidRPr="00570591" w:rsidRDefault="00FA5D48">
      <w:pPr>
        <w:spacing w:line="240" w:lineRule="exact"/>
        <w:ind w:left="113" w:right="519"/>
        <w:rPr>
          <w:rFonts w:ascii="Sassoon Infant Std" w:eastAsia="Arial" w:hAnsi="Sassoon Infant Std" w:cs="Arial"/>
          <w:sz w:val="22"/>
          <w:szCs w:val="22"/>
        </w:rPr>
      </w:pPr>
      <w:r w:rsidRPr="00570591">
        <w:rPr>
          <w:rFonts w:ascii="Sassoon Infant Std" w:eastAsia="Arial" w:hAnsi="Sassoon Infant Std" w:cs="Arial"/>
          <w:b/>
          <w:sz w:val="22"/>
          <w:szCs w:val="22"/>
        </w:rPr>
        <w:t>All pupils use ICT including Internet access as an essential part of learning. Please read these with your child so that you understand and agree our e-safety rules.</w:t>
      </w:r>
    </w:p>
    <w:p w:rsidR="00240786" w:rsidRPr="00570591" w:rsidRDefault="00240786">
      <w:pPr>
        <w:spacing w:before="9" w:line="12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FA5D48">
      <w:pPr>
        <w:spacing w:line="260" w:lineRule="exact"/>
        <w:ind w:left="2117"/>
        <w:rPr>
          <w:rFonts w:ascii="Sassoon Infant Std" w:eastAsia="Arial" w:hAnsi="Sassoon Infant Std" w:cs="Arial"/>
          <w:sz w:val="22"/>
          <w:szCs w:val="22"/>
        </w:rPr>
      </w:pPr>
      <w:r w:rsidRPr="00570591">
        <w:rPr>
          <w:rFonts w:ascii="Sassoon Infant Std" w:eastAsia="Arial" w:hAnsi="Sassoon Infant Std" w:cs="Arial"/>
          <w:b/>
          <w:position w:val="-1"/>
          <w:sz w:val="22"/>
          <w:szCs w:val="22"/>
        </w:rPr>
        <w:t xml:space="preserve">E-Safety Rules at </w:t>
      </w:r>
      <w:r w:rsidR="00080AC8" w:rsidRPr="00570591">
        <w:rPr>
          <w:rFonts w:ascii="Sassoon Infant Std" w:eastAsia="Arial" w:hAnsi="Sassoon Infant Std" w:cs="Arial"/>
          <w:b/>
          <w:position w:val="-1"/>
          <w:sz w:val="22"/>
          <w:szCs w:val="22"/>
        </w:rPr>
        <w:t>Parkgate</w:t>
      </w:r>
      <w:r w:rsidRPr="00570591">
        <w:rPr>
          <w:rFonts w:ascii="Sassoon Infant Std" w:eastAsia="Arial" w:hAnsi="Sassoon Infant Std" w:cs="Arial"/>
          <w:b/>
          <w:position w:val="-1"/>
          <w:sz w:val="22"/>
          <w:szCs w:val="22"/>
        </w:rPr>
        <w:t xml:space="preserve"> Primary School</w:t>
      </w:r>
    </w:p>
    <w:p w:rsidR="00240786" w:rsidRPr="00570591" w:rsidRDefault="00240786">
      <w:pPr>
        <w:spacing w:before="5" w:line="16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FA5D48">
      <w:pPr>
        <w:spacing w:before="25"/>
        <w:ind w:left="4419"/>
        <w:rPr>
          <w:rFonts w:ascii="Sassoon Infant Std" w:eastAsia="Arial" w:hAnsi="Sassoon Infant Std" w:cs="Arial"/>
          <w:sz w:val="22"/>
          <w:szCs w:val="22"/>
        </w:rPr>
      </w:pPr>
      <w:r w:rsidRPr="00570591">
        <w:rPr>
          <w:rFonts w:ascii="Sassoon Infant Std" w:eastAsia="Arial" w:hAnsi="Sassoon Infant Std" w:cs="Arial"/>
          <w:b/>
          <w:sz w:val="22"/>
          <w:szCs w:val="22"/>
        </w:rPr>
        <w:t>Think then click!</w:t>
      </w:r>
    </w:p>
    <w:p w:rsidR="00240786" w:rsidRPr="00570591" w:rsidRDefault="00240786">
      <w:pPr>
        <w:spacing w:before="10"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can send and open emails together.</w:t>
      </w:r>
    </w:p>
    <w:p w:rsidR="00240786" w:rsidRPr="00570591" w:rsidRDefault="00240786">
      <w:pPr>
        <w:spacing w:before="8"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can search the internet with an adult.</w:t>
      </w:r>
    </w:p>
    <w:p w:rsidR="00240786" w:rsidRPr="00570591" w:rsidRDefault="00240786">
      <w:pPr>
        <w:spacing w:before="8"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always ask if we get lost on the internet.</w:t>
      </w:r>
    </w:p>
    <w:p w:rsidR="00240786" w:rsidRPr="00570591" w:rsidRDefault="00240786">
      <w:pPr>
        <w:spacing w:before="8"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can write polite and friendly emails to people that we know.</w:t>
      </w:r>
    </w:p>
    <w:p w:rsidR="00240786" w:rsidRPr="00570591" w:rsidRDefault="00240786">
      <w:pPr>
        <w:spacing w:before="8" w:line="100" w:lineRule="exact"/>
        <w:rPr>
          <w:rFonts w:ascii="Sassoon Infant Std" w:hAnsi="Sassoon Infant Std"/>
          <w:sz w:val="22"/>
          <w:szCs w:val="22"/>
        </w:rPr>
      </w:pPr>
    </w:p>
    <w:p w:rsidR="00240786" w:rsidRPr="00570591" w:rsidRDefault="00FA5D48">
      <w:pPr>
        <w:spacing w:line="320" w:lineRule="exact"/>
        <w:ind w:left="396"/>
        <w:rPr>
          <w:rFonts w:ascii="Sassoon Infant Std" w:eastAsia="Arial" w:hAnsi="Sassoon Infant Std" w:cs="Arial"/>
          <w:sz w:val="22"/>
          <w:szCs w:val="22"/>
        </w:rPr>
      </w:pPr>
      <w:r w:rsidRPr="00570591">
        <w:rPr>
          <w:rFonts w:ascii="Sassoon Infant Std" w:hAnsi="Sassoon Infant Std"/>
          <w:color w:val="0000FF"/>
          <w:position w:val="-1"/>
          <w:sz w:val="22"/>
          <w:szCs w:val="22"/>
        </w:rPr>
        <w:t xml:space="preserve">      </w:t>
      </w:r>
      <w:r w:rsidRPr="00570591">
        <w:rPr>
          <w:rFonts w:ascii="Sassoon Infant Std" w:eastAsia="Arial" w:hAnsi="Sassoon Infant Std" w:cs="Arial"/>
          <w:color w:val="000000"/>
          <w:position w:val="-1"/>
          <w:sz w:val="22"/>
          <w:szCs w:val="22"/>
        </w:rPr>
        <w:t>We can click on the buttons and links when we know what they do.</w:t>
      </w:r>
    </w:p>
    <w:p w:rsidR="00240786" w:rsidRPr="00570591" w:rsidRDefault="00240786">
      <w:pPr>
        <w:spacing w:before="2" w:line="12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FA5D48">
      <w:pPr>
        <w:spacing w:before="34" w:line="275" w:lineRule="auto"/>
        <w:ind w:left="113" w:right="267"/>
        <w:rPr>
          <w:rFonts w:ascii="Sassoon Infant Std" w:eastAsia="Arial" w:hAnsi="Sassoon Infant Std" w:cs="Arial"/>
          <w:sz w:val="22"/>
          <w:szCs w:val="22"/>
        </w:rPr>
      </w:pPr>
      <w:r w:rsidRPr="00570591">
        <w:rPr>
          <w:rFonts w:ascii="Sassoon Infant Std" w:eastAsia="Arial" w:hAnsi="Sassoon Infant Std" w:cs="Arial"/>
          <w:w w:val="99"/>
          <w:sz w:val="22"/>
          <w:szCs w:val="22"/>
        </w:rPr>
        <w:t>Parents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and</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children</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should</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also</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be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aware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that</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to</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keep</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children</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safe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in school,</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the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school</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has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installed</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on</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its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system</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w:t>
      </w:r>
      <w:r w:rsidR="00404B29" w:rsidRPr="00570591">
        <w:rPr>
          <w:rFonts w:ascii="Sassoon Infant Std" w:eastAsia="Arial" w:hAnsi="Sassoon Infant Std" w:cs="Arial"/>
          <w:b/>
          <w:i/>
          <w:sz w:val="22"/>
          <w:szCs w:val="22"/>
        </w:rPr>
        <w:t>Policy Central</w:t>
      </w:r>
      <w:r w:rsidRPr="00570591">
        <w:rPr>
          <w:rFonts w:ascii="Sassoon Infant Std" w:eastAsia="Arial" w:hAnsi="Sassoon Infant Std" w:cs="Arial"/>
          <w:b/>
          <w:i/>
          <w:sz w:val="22"/>
          <w:szCs w:val="22"/>
        </w:rPr>
        <w:t xml:space="preserve">’ </w:t>
      </w:r>
      <w:r w:rsidRPr="00570591">
        <w:rPr>
          <w:rFonts w:ascii="Sassoon Infant Std" w:eastAsia="Arial" w:hAnsi="Sassoon Infant Std" w:cs="Arial"/>
          <w:w w:val="99"/>
          <w:sz w:val="22"/>
          <w:szCs w:val="22"/>
        </w:rPr>
        <w:t>forensic</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software.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This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software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monitors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what is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being</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accessed.</w:t>
      </w:r>
    </w:p>
    <w:p w:rsidR="00240786" w:rsidRPr="00570591" w:rsidRDefault="00240786">
      <w:pPr>
        <w:spacing w:before="19" w:line="220" w:lineRule="exact"/>
        <w:rPr>
          <w:rFonts w:ascii="Sassoon Infant Std" w:hAnsi="Sassoon Infant Std" w:cs="Arial"/>
          <w:sz w:val="22"/>
          <w:szCs w:val="22"/>
        </w:rPr>
      </w:pPr>
    </w:p>
    <w:p w:rsidR="00080AC8" w:rsidRPr="00570591" w:rsidRDefault="00FA5D48" w:rsidP="00080AC8">
      <w:pPr>
        <w:ind w:left="113"/>
        <w:rPr>
          <w:rFonts w:ascii="Sassoon Infant Std" w:eastAsia="Arial" w:hAnsi="Sassoon Infant Std" w:cs="Arial"/>
          <w:sz w:val="22"/>
          <w:szCs w:val="22"/>
        </w:rPr>
      </w:pPr>
      <w:r w:rsidRPr="00570591">
        <w:rPr>
          <w:rFonts w:ascii="Sassoon Infant Std" w:eastAsia="Arial" w:hAnsi="Sassoon Infant Std" w:cs="Arial"/>
          <w:b/>
          <w:sz w:val="22"/>
          <w:szCs w:val="22"/>
        </w:rPr>
        <w:t>Pupil’s Agreement</w:t>
      </w:r>
    </w:p>
    <w:p w:rsidR="00080AC8" w:rsidRPr="00570591" w:rsidRDefault="00FA5D48" w:rsidP="00570591">
      <w:pPr>
        <w:pStyle w:val="ListParagraph"/>
        <w:numPr>
          <w:ilvl w:val="0"/>
          <w:numId w:val="2"/>
        </w:numPr>
        <w:rPr>
          <w:rFonts w:ascii="Sassoon Infant Std" w:eastAsia="Arial" w:hAnsi="Sassoon Infant Std" w:cs="Arial"/>
        </w:rPr>
      </w:pPr>
      <w:r w:rsidRPr="00570591">
        <w:rPr>
          <w:rFonts w:ascii="Sassoon Infant Std" w:eastAsia="Arial" w:hAnsi="Sassoon Infant Std" w:cs="Arial"/>
          <w:color w:val="000000"/>
        </w:rPr>
        <w:t>I have read and I understand the school E-Safety Rules.</w:t>
      </w:r>
    </w:p>
    <w:p w:rsidR="00240786" w:rsidRPr="00570591" w:rsidRDefault="00FA5D48" w:rsidP="00570591">
      <w:pPr>
        <w:pStyle w:val="ListParagraph"/>
        <w:numPr>
          <w:ilvl w:val="0"/>
          <w:numId w:val="2"/>
        </w:numPr>
        <w:spacing w:line="220" w:lineRule="exact"/>
        <w:rPr>
          <w:rFonts w:ascii="Sassoon Infant Std" w:eastAsia="Arial" w:hAnsi="Sassoon Infant Std" w:cs="Arial"/>
        </w:rPr>
      </w:pPr>
      <w:r w:rsidRPr="00570591">
        <w:rPr>
          <w:rFonts w:ascii="Sassoon Infant Std" w:eastAsia="Arial" w:hAnsi="Sassoon Infant Std" w:cs="Arial"/>
          <w:color w:val="000000"/>
        </w:rPr>
        <w:t>I will use the computer, network, Internet access and other new technologies in a</w:t>
      </w:r>
      <w:r w:rsidR="00080AC8" w:rsidRPr="00570591">
        <w:rPr>
          <w:rFonts w:ascii="Sassoon Infant Std" w:eastAsia="Arial" w:hAnsi="Sassoon Infant Std" w:cs="Arial"/>
          <w:color w:val="000000"/>
        </w:rPr>
        <w:t xml:space="preserve"> </w:t>
      </w:r>
      <w:r w:rsidRPr="00570591">
        <w:rPr>
          <w:rFonts w:ascii="Sassoon Infant Std" w:eastAsia="Arial" w:hAnsi="Sassoon Infant Std" w:cs="Arial"/>
        </w:rPr>
        <w:t>responsible way at all times.</w:t>
      </w:r>
    </w:p>
    <w:p w:rsidR="00240786" w:rsidRPr="00570591" w:rsidRDefault="00FA5D48" w:rsidP="00570591">
      <w:pPr>
        <w:pStyle w:val="ListParagraph"/>
        <w:numPr>
          <w:ilvl w:val="0"/>
          <w:numId w:val="2"/>
        </w:numPr>
        <w:rPr>
          <w:rFonts w:ascii="Sassoon Infant Std" w:eastAsia="Arial" w:hAnsi="Sassoon Infant Std" w:cs="Arial"/>
        </w:rPr>
      </w:pPr>
      <w:r w:rsidRPr="00570591">
        <w:rPr>
          <w:rFonts w:ascii="Sassoon Infant Std" w:eastAsia="Arial" w:hAnsi="Sassoon Infant Std" w:cs="Arial"/>
          <w:color w:val="000000"/>
        </w:rPr>
        <w:t>I know that network and Internet access may be monitored.</w:t>
      </w:r>
    </w:p>
    <w:p w:rsidR="00240786" w:rsidRPr="00570591" w:rsidRDefault="00FA5D48" w:rsidP="00570591">
      <w:pPr>
        <w:pStyle w:val="ListParagraph"/>
        <w:numPr>
          <w:ilvl w:val="0"/>
          <w:numId w:val="2"/>
        </w:numPr>
        <w:spacing w:line="320" w:lineRule="exact"/>
        <w:rPr>
          <w:rFonts w:ascii="Sassoon Infant Std" w:eastAsia="Calibri" w:hAnsi="Sassoon Infant Std" w:cs="Arial"/>
        </w:rPr>
      </w:pPr>
      <w:r w:rsidRPr="00570591">
        <w:rPr>
          <w:rFonts w:ascii="Sassoon Infant Std" w:eastAsia="Calibri" w:hAnsi="Sassoon Infant Std" w:cs="Arial"/>
          <w:color w:val="000000"/>
        </w:rPr>
        <w:t>I will use them only with a teacher’s permission</w:t>
      </w:r>
    </w:p>
    <w:p w:rsidR="00240786" w:rsidRPr="00570591" w:rsidRDefault="00FA5D48" w:rsidP="00570591">
      <w:pPr>
        <w:pStyle w:val="ListParagraph"/>
        <w:numPr>
          <w:ilvl w:val="0"/>
          <w:numId w:val="2"/>
        </w:numPr>
        <w:spacing w:line="340" w:lineRule="exact"/>
        <w:rPr>
          <w:rFonts w:ascii="Sassoon Infant Std" w:eastAsia="Calibri" w:hAnsi="Sassoon Infant Std" w:cs="Arial"/>
        </w:rPr>
      </w:pPr>
      <w:r w:rsidRPr="00570591">
        <w:rPr>
          <w:rFonts w:ascii="Sassoon Infant Std" w:eastAsia="Calibri" w:hAnsi="Sassoon Infant Std" w:cs="Arial"/>
          <w:color w:val="000000"/>
          <w:position w:val="-1"/>
        </w:rPr>
        <w:t>Only access appropriate websites</w:t>
      </w:r>
    </w:p>
    <w:p w:rsidR="00240786" w:rsidRPr="00570591" w:rsidRDefault="00FA5D48" w:rsidP="00570591">
      <w:pPr>
        <w:pStyle w:val="ListParagraph"/>
        <w:numPr>
          <w:ilvl w:val="0"/>
          <w:numId w:val="2"/>
        </w:numPr>
        <w:spacing w:line="340" w:lineRule="exact"/>
        <w:rPr>
          <w:rFonts w:ascii="Sassoon Infant Std" w:eastAsia="Calibri" w:hAnsi="Sassoon Infant Std" w:cs="Arial"/>
        </w:rPr>
      </w:pPr>
      <w:r w:rsidRPr="00570591">
        <w:rPr>
          <w:rFonts w:ascii="Sassoon Infant Std" w:eastAsia="Calibri" w:hAnsi="Sassoon Infant Std" w:cs="Arial"/>
          <w:color w:val="000000"/>
          <w:position w:val="-1"/>
        </w:rPr>
        <w:t>I will not share my password with others or log in to the school’s network using someone else’s</w:t>
      </w:r>
      <w:r w:rsidR="00080AC8" w:rsidRPr="00570591">
        <w:rPr>
          <w:rFonts w:ascii="Sassoon Infant Std" w:eastAsia="Calibri" w:hAnsi="Sassoon Infant Std" w:cs="Arial"/>
        </w:rPr>
        <w:t xml:space="preserve"> </w:t>
      </w:r>
      <w:r w:rsidRPr="00570591">
        <w:rPr>
          <w:rFonts w:ascii="Sassoon Infant Std" w:eastAsia="Calibri" w:hAnsi="Sassoon Infant Std" w:cs="Arial"/>
        </w:rPr>
        <w:t>details</w:t>
      </w:r>
    </w:p>
    <w:p w:rsidR="00240786" w:rsidRPr="00570591" w:rsidRDefault="00FA5D48" w:rsidP="00570591">
      <w:pPr>
        <w:pStyle w:val="ListParagraph"/>
        <w:numPr>
          <w:ilvl w:val="0"/>
          <w:numId w:val="2"/>
        </w:numPr>
        <w:tabs>
          <w:tab w:val="left" w:pos="820"/>
        </w:tabs>
        <w:spacing w:before="9" w:line="235" w:lineRule="auto"/>
        <w:ind w:right="661"/>
        <w:rPr>
          <w:rFonts w:ascii="Sassoon Infant Std" w:eastAsia="Calibri" w:hAnsi="Sassoon Infant Std" w:cs="Arial"/>
        </w:rPr>
      </w:pPr>
      <w:r w:rsidRPr="00570591">
        <w:rPr>
          <w:rFonts w:ascii="Sassoon Infant Std" w:eastAsia="Calibri" w:hAnsi="Sassoon Infant Std" w:cs="Arial"/>
          <w:color w:val="000000"/>
        </w:rPr>
        <w:t>I will not give my personal information (including my name, address or telephone number) to anyone without the permission of my teacher or parent/carer</w:t>
      </w:r>
    </w:p>
    <w:p w:rsidR="00240786" w:rsidRPr="00570591" w:rsidRDefault="00240786">
      <w:pPr>
        <w:spacing w:before="10" w:line="260" w:lineRule="exact"/>
        <w:rPr>
          <w:rFonts w:ascii="Sassoon Infant Std" w:hAnsi="Sassoon Infant Std" w:cs="Arial"/>
          <w:sz w:val="22"/>
          <w:szCs w:val="22"/>
        </w:rPr>
      </w:pPr>
    </w:p>
    <w:p w:rsidR="00240786" w:rsidRPr="00570591" w:rsidRDefault="00FA5D48">
      <w:pPr>
        <w:ind w:left="113" w:right="179"/>
        <w:rPr>
          <w:rFonts w:ascii="Sassoon Infant Std" w:eastAsia="Calibri" w:hAnsi="Sassoon Infant Std" w:cs="Arial"/>
          <w:sz w:val="22"/>
          <w:szCs w:val="22"/>
        </w:rPr>
      </w:pPr>
      <w:r w:rsidRPr="00570591">
        <w:rPr>
          <w:rFonts w:ascii="Sassoon Infant Std" w:eastAsia="Calibri" w:hAnsi="Sassoon Infant Std" w:cs="Arial"/>
          <w:sz w:val="22"/>
          <w:szCs w:val="22"/>
        </w:rPr>
        <w:t>I agree that the school will monitor the websites I visit. I will immediately let a teacher or other member of staff know if I find any material which might upset, distress or harm me or others.</w:t>
      </w:r>
    </w:p>
    <w:p w:rsidR="00240786" w:rsidRPr="00570591" w:rsidRDefault="00240786">
      <w:pPr>
        <w:spacing w:before="14" w:line="240" w:lineRule="exact"/>
        <w:rPr>
          <w:rFonts w:ascii="Sassoon Infant Std" w:hAnsi="Sassoon Infant Std" w:cs="Arial"/>
          <w:sz w:val="22"/>
          <w:szCs w:val="22"/>
        </w:rPr>
      </w:pPr>
    </w:p>
    <w:p w:rsidR="00240786" w:rsidRPr="00570591" w:rsidRDefault="00FA5D48">
      <w:pPr>
        <w:ind w:left="473"/>
        <w:rPr>
          <w:rFonts w:ascii="Sassoon Infant Std" w:eastAsia="Arial" w:hAnsi="Sassoon Infant Std" w:cs="Arial"/>
          <w:sz w:val="22"/>
          <w:szCs w:val="22"/>
        </w:rPr>
      </w:pPr>
      <w:r w:rsidRPr="00570591">
        <w:rPr>
          <w:rFonts w:ascii="Sassoon Infant Std" w:eastAsia="Arial" w:hAnsi="Sassoon Infant Std" w:cs="Arial"/>
          <w:b/>
          <w:sz w:val="22"/>
          <w:szCs w:val="22"/>
        </w:rPr>
        <w:t>Signed:                                                                                       Date:</w:t>
      </w:r>
    </w:p>
    <w:p w:rsidR="00240786" w:rsidRPr="00570591" w:rsidRDefault="00240786">
      <w:pPr>
        <w:spacing w:before="10" w:line="140" w:lineRule="exact"/>
        <w:rPr>
          <w:rFonts w:ascii="Sassoon Infant Std" w:hAnsi="Sassoon Infant Std" w:cs="Arial"/>
          <w:sz w:val="22"/>
          <w:szCs w:val="22"/>
        </w:rPr>
      </w:pPr>
    </w:p>
    <w:p w:rsidR="00240786" w:rsidRPr="00570591" w:rsidRDefault="00240786">
      <w:pPr>
        <w:spacing w:line="200" w:lineRule="exact"/>
        <w:rPr>
          <w:rFonts w:ascii="Sassoon Infant Std" w:hAnsi="Sassoon Infant Std" w:cs="Arial"/>
          <w:sz w:val="22"/>
          <w:szCs w:val="22"/>
        </w:rPr>
      </w:pPr>
    </w:p>
    <w:p w:rsidR="00240786" w:rsidRPr="00570591" w:rsidRDefault="00FA5D48">
      <w:pPr>
        <w:ind w:left="113"/>
        <w:rPr>
          <w:rFonts w:ascii="Sassoon Infant Std" w:eastAsia="Arial" w:hAnsi="Sassoon Infant Std" w:cs="Arial"/>
          <w:sz w:val="22"/>
          <w:szCs w:val="22"/>
        </w:rPr>
      </w:pPr>
      <w:r w:rsidRPr="00570591">
        <w:rPr>
          <w:rFonts w:ascii="Sassoon Infant Std" w:eastAsia="Arial" w:hAnsi="Sassoon Infant Std" w:cs="Arial"/>
          <w:b/>
          <w:sz w:val="22"/>
          <w:szCs w:val="22"/>
        </w:rPr>
        <w:t>Parent’s Consent for Internet Access</w:t>
      </w:r>
    </w:p>
    <w:p w:rsidR="00240786" w:rsidRPr="00570591" w:rsidRDefault="00240786">
      <w:pPr>
        <w:spacing w:before="9" w:line="120" w:lineRule="exact"/>
        <w:rPr>
          <w:rFonts w:ascii="Sassoon Infant Std" w:hAnsi="Sassoon Infant Std" w:cs="Arial"/>
          <w:sz w:val="22"/>
          <w:szCs w:val="22"/>
        </w:rPr>
      </w:pPr>
    </w:p>
    <w:p w:rsidR="00240786" w:rsidRPr="00570591" w:rsidRDefault="00FA5D48" w:rsidP="00080AC8">
      <w:pPr>
        <w:spacing w:line="240" w:lineRule="exact"/>
        <w:ind w:left="113" w:right="108"/>
        <w:rPr>
          <w:rFonts w:ascii="Sassoon Infant Std" w:eastAsia="Arial" w:hAnsi="Sassoon Infant Std" w:cs="Arial"/>
          <w:sz w:val="22"/>
          <w:szCs w:val="22"/>
        </w:rPr>
      </w:pPr>
      <w:r w:rsidRPr="00570591">
        <w:rPr>
          <w:rFonts w:ascii="Sassoon Infant Std" w:eastAsia="Arial" w:hAnsi="Sassoon Infant Std" w:cs="Arial"/>
          <w:sz w:val="22"/>
          <w:szCs w:val="22"/>
        </w:rPr>
        <w:t>I have read and understood the school E-Safety rules and give permission for my son / daughter to access the Internet.  I understand that the school will take all reasonable precautions to ensure</w:t>
      </w:r>
      <w:r w:rsidR="00080AC8" w:rsidRPr="00570591">
        <w:rPr>
          <w:rFonts w:ascii="Sassoon Infant Std" w:eastAsia="Arial" w:hAnsi="Sassoon Infant Std" w:cs="Arial"/>
          <w:sz w:val="22"/>
          <w:szCs w:val="22"/>
        </w:rPr>
        <w:t xml:space="preserve"> </w:t>
      </w:r>
      <w:r w:rsidRPr="00570591">
        <w:rPr>
          <w:rFonts w:ascii="Sassoon Infant Std" w:eastAsia="Arial" w:hAnsi="Sassoon Infant Std" w:cs="Arial"/>
          <w:sz w:val="22"/>
          <w:szCs w:val="22"/>
        </w:rPr>
        <w:t>that pupils cannot access inappropriate materials.</w:t>
      </w:r>
    </w:p>
    <w:p w:rsidR="00240786" w:rsidRPr="00570591" w:rsidRDefault="00240786">
      <w:pPr>
        <w:spacing w:before="9" w:line="100" w:lineRule="exact"/>
        <w:rPr>
          <w:rFonts w:ascii="Sassoon Infant Std" w:hAnsi="Sassoon Infant Std" w:cs="Arial"/>
          <w:sz w:val="22"/>
          <w:szCs w:val="22"/>
        </w:rPr>
      </w:pPr>
    </w:p>
    <w:p w:rsidR="00240786" w:rsidRPr="00570591" w:rsidRDefault="00FA5D48">
      <w:pPr>
        <w:ind w:left="113" w:right="328"/>
        <w:rPr>
          <w:rFonts w:ascii="Sassoon Infant Std" w:eastAsia="Arial" w:hAnsi="Sassoon Infant Std" w:cs="Arial"/>
          <w:sz w:val="22"/>
          <w:szCs w:val="22"/>
        </w:rPr>
      </w:pPr>
      <w:r w:rsidRPr="00570591">
        <w:rPr>
          <w:rFonts w:ascii="Sassoon Infant Std" w:eastAsia="Arial" w:hAnsi="Sassoon Infant Std" w:cs="Arial"/>
          <w:sz w:val="22"/>
          <w:szCs w:val="22"/>
        </w:rPr>
        <w:t>I understand that the school cannot be held responsible for the content of materials accessed through the Internet.  I agree that the school is not liable for any damages arising from use of the Internet facilities.</w:t>
      </w:r>
    </w:p>
    <w:p w:rsidR="00240786" w:rsidRPr="00570591" w:rsidRDefault="00240786">
      <w:pPr>
        <w:spacing w:before="11" w:line="240" w:lineRule="exact"/>
        <w:rPr>
          <w:rFonts w:ascii="Sassoon Infant Std" w:hAnsi="Sassoon Infant Std" w:cs="Arial"/>
          <w:sz w:val="22"/>
          <w:szCs w:val="22"/>
        </w:rPr>
      </w:pPr>
    </w:p>
    <w:p w:rsidR="00240786" w:rsidRPr="00570591" w:rsidRDefault="00FA5D48">
      <w:pPr>
        <w:ind w:left="473"/>
        <w:rPr>
          <w:rFonts w:ascii="Sassoon Infant Std" w:eastAsia="Arial" w:hAnsi="Sassoon Infant Std" w:cs="Arial"/>
          <w:sz w:val="22"/>
          <w:szCs w:val="22"/>
        </w:rPr>
        <w:sectPr w:rsidR="00240786" w:rsidRPr="00570591" w:rsidSect="00570591">
          <w:headerReference w:type="default" r:id="rId20"/>
          <w:footerReference w:type="default" r:id="rId21"/>
          <w:headerReference w:type="first" r:id="rId22"/>
          <w:pgSz w:w="11900" w:h="16860"/>
          <w:pgMar w:top="500" w:right="1020" w:bottom="280" w:left="1020" w:header="0" w:footer="476" w:gutter="0"/>
          <w:cols w:space="720"/>
          <w:titlePg/>
          <w:docGrid w:linePitch="272"/>
        </w:sectPr>
      </w:pPr>
      <w:r w:rsidRPr="00570591">
        <w:rPr>
          <w:rFonts w:ascii="Sassoon Infant Std" w:eastAsia="Arial" w:hAnsi="Sassoon Infant Std" w:cs="Arial"/>
          <w:b/>
          <w:sz w:val="22"/>
          <w:szCs w:val="22"/>
        </w:rPr>
        <w:lastRenderedPageBreak/>
        <w:t>Signed:                                                                   Print name:                                 Date:</w:t>
      </w:r>
    </w:p>
    <w:p w:rsidR="00240786" w:rsidRPr="00570591" w:rsidRDefault="00FA5D48">
      <w:pPr>
        <w:spacing w:before="73"/>
        <w:ind w:left="2727"/>
        <w:rPr>
          <w:rFonts w:ascii="Sassoon Infant Std" w:eastAsia="Arial" w:hAnsi="Sassoon Infant Std" w:cs="Arial"/>
          <w:sz w:val="22"/>
          <w:szCs w:val="22"/>
        </w:rPr>
      </w:pPr>
      <w:r w:rsidRPr="00570591">
        <w:rPr>
          <w:rFonts w:ascii="Sassoon Infant Std" w:eastAsia="Arial" w:hAnsi="Sassoon Infant Std" w:cs="Arial"/>
          <w:b/>
          <w:sz w:val="22"/>
          <w:szCs w:val="22"/>
        </w:rPr>
        <w:lastRenderedPageBreak/>
        <w:t>Our School E-Safety Rules – KS2</w:t>
      </w:r>
    </w:p>
    <w:p w:rsidR="00240786" w:rsidRPr="00570591" w:rsidRDefault="00240786">
      <w:pPr>
        <w:spacing w:before="19" w:line="220" w:lineRule="exact"/>
        <w:rPr>
          <w:rFonts w:ascii="Sassoon Infant Std" w:hAnsi="Sassoon Infant Std"/>
          <w:sz w:val="22"/>
          <w:szCs w:val="22"/>
        </w:rPr>
      </w:pPr>
    </w:p>
    <w:p w:rsidR="00240786" w:rsidRPr="00570591" w:rsidRDefault="00FA5D48">
      <w:pPr>
        <w:spacing w:line="240" w:lineRule="exact"/>
        <w:ind w:left="113" w:right="519"/>
        <w:rPr>
          <w:rFonts w:ascii="Sassoon Infant Std" w:eastAsia="Arial" w:hAnsi="Sassoon Infant Std" w:cs="Arial"/>
          <w:sz w:val="22"/>
          <w:szCs w:val="22"/>
        </w:rPr>
      </w:pPr>
      <w:r w:rsidRPr="00570591">
        <w:rPr>
          <w:rFonts w:ascii="Sassoon Infant Std" w:eastAsia="Arial" w:hAnsi="Sassoon Infant Std" w:cs="Arial"/>
          <w:b/>
          <w:sz w:val="22"/>
          <w:szCs w:val="22"/>
        </w:rPr>
        <w:t>All pupils use ICT including Internet access as an essential part of learning. Please read these with your child so that you understand and agree our e-safety rules.</w:t>
      </w:r>
    </w:p>
    <w:p w:rsidR="00240786" w:rsidRPr="00570591" w:rsidRDefault="00AF4890">
      <w:pPr>
        <w:spacing w:before="1" w:line="140" w:lineRule="exact"/>
        <w:rPr>
          <w:rFonts w:ascii="Sassoon Infant Std" w:hAnsi="Sassoon Infant Std"/>
          <w:sz w:val="22"/>
          <w:szCs w:val="22"/>
        </w:rPr>
      </w:pPr>
      <w:r w:rsidRPr="00570591">
        <w:rPr>
          <w:rFonts w:ascii="Sassoon Infant Std" w:hAnsi="Sassoon Infant Std"/>
          <w:noProof/>
          <w:sz w:val="22"/>
          <w:szCs w:val="22"/>
        </w:rPr>
        <mc:AlternateContent>
          <mc:Choice Requires="wpg">
            <w:drawing>
              <wp:anchor distT="0" distB="0" distL="114300" distR="114300" simplePos="0" relativeHeight="251657216" behindDoc="1" locked="0" layoutInCell="1" allowOverlap="1">
                <wp:simplePos x="0" y="0"/>
                <wp:positionH relativeFrom="page">
                  <wp:posOffset>647065</wp:posOffset>
                </wp:positionH>
                <wp:positionV relativeFrom="page">
                  <wp:posOffset>1490345</wp:posOffset>
                </wp:positionV>
                <wp:extent cx="6478270" cy="4024630"/>
                <wp:effectExtent l="8890" t="4445" r="8890" b="9525"/>
                <wp:wrapNone/>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4024630"/>
                          <a:chOff x="1019" y="2347"/>
                          <a:chExt cx="10202" cy="6031"/>
                        </a:xfrm>
                      </wpg:grpSpPr>
                      <wps:wsp>
                        <wps:cNvPr id="100" name="Freeform 103"/>
                        <wps:cNvSpPr>
                          <a:spLocks/>
                        </wps:cNvSpPr>
                        <wps:spPr bwMode="auto">
                          <a:xfrm>
                            <a:off x="1030" y="2357"/>
                            <a:ext cx="10181" cy="0"/>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2"/>
                        <wps:cNvSpPr>
                          <a:spLocks/>
                        </wps:cNvSpPr>
                        <wps:spPr bwMode="auto">
                          <a:xfrm>
                            <a:off x="1030" y="2859"/>
                            <a:ext cx="10181" cy="0"/>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1"/>
                        <wps:cNvSpPr>
                          <a:spLocks/>
                        </wps:cNvSpPr>
                        <wps:spPr bwMode="auto">
                          <a:xfrm>
                            <a:off x="1025" y="2352"/>
                            <a:ext cx="0" cy="6020"/>
                          </a:xfrm>
                          <a:custGeom>
                            <a:avLst/>
                            <a:gdLst>
                              <a:gd name="T0" fmla="+- 0 2352 2352"/>
                              <a:gd name="T1" fmla="*/ 2352 h 6020"/>
                              <a:gd name="T2" fmla="+- 0 8372 2352"/>
                              <a:gd name="T3" fmla="*/ 8372 h 6020"/>
                            </a:gdLst>
                            <a:ahLst/>
                            <a:cxnLst>
                              <a:cxn ang="0">
                                <a:pos x="0" y="T1"/>
                              </a:cxn>
                              <a:cxn ang="0">
                                <a:pos x="0" y="T3"/>
                              </a:cxn>
                            </a:cxnLst>
                            <a:rect l="0" t="0" r="r" b="b"/>
                            <a:pathLst>
                              <a:path h="6020">
                                <a:moveTo>
                                  <a:pt x="0" y="0"/>
                                </a:moveTo>
                                <a:lnTo>
                                  <a:pt x="0" y="60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0"/>
                        <wps:cNvSpPr>
                          <a:spLocks/>
                        </wps:cNvSpPr>
                        <wps:spPr bwMode="auto">
                          <a:xfrm>
                            <a:off x="1030" y="8367"/>
                            <a:ext cx="10181" cy="0"/>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99"/>
                        <wps:cNvSpPr>
                          <a:spLocks/>
                        </wps:cNvSpPr>
                        <wps:spPr bwMode="auto">
                          <a:xfrm>
                            <a:off x="11215" y="2352"/>
                            <a:ext cx="0" cy="6020"/>
                          </a:xfrm>
                          <a:custGeom>
                            <a:avLst/>
                            <a:gdLst>
                              <a:gd name="T0" fmla="+- 0 2352 2352"/>
                              <a:gd name="T1" fmla="*/ 2352 h 6020"/>
                              <a:gd name="T2" fmla="+- 0 8372 2352"/>
                              <a:gd name="T3" fmla="*/ 8372 h 6020"/>
                            </a:gdLst>
                            <a:ahLst/>
                            <a:cxnLst>
                              <a:cxn ang="0">
                                <a:pos x="0" y="T1"/>
                              </a:cxn>
                              <a:cxn ang="0">
                                <a:pos x="0" y="T3"/>
                              </a:cxn>
                            </a:cxnLst>
                            <a:rect l="0" t="0" r="r" b="b"/>
                            <a:pathLst>
                              <a:path h="6020">
                                <a:moveTo>
                                  <a:pt x="0" y="0"/>
                                </a:moveTo>
                                <a:lnTo>
                                  <a:pt x="0" y="60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EE2E5" id="Group 98" o:spid="_x0000_s1026" style="position:absolute;margin-left:50.95pt;margin-top:117.35pt;width:510.1pt;height:316.9pt;z-index:-251659264;mso-position-horizontal-relative:page;mso-position-vertical-relative:page" coordorigin="1019,2347" coordsize="10202,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">
                <v:shape id="Freeform 103" o:spid="_x0000_s1027" style="position:absolute;left:1030;top:2357;width:10181;height:0;visibility:visible;mso-wrap-style:square;v-text-anchor:top" coordsize="1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" path="m,l10180,e" filled="f" strokeweight=".58pt">
                  <v:path arrowok="t" o:connecttype="custom" o:connectlocs="0,0;10180,0" o:connectangles="0,0"/>
                </v:shape>
                <v:shape id="Freeform 102" o:spid="_x0000_s1028" style="position:absolute;left:1030;top:2859;width:10181;height:0;visibility:visible;mso-wrap-style:square;v-text-anchor:top" coordsize="1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" path="m,l10180,e" filled="f" strokeweight=".58pt">
                  <v:path arrowok="t" o:connecttype="custom" o:connectlocs="0,0;10180,0" o:connectangles="0,0"/>
                </v:shape>
                <v:shape id="Freeform 101" o:spid="_x0000_s1029" style="position:absolute;left:1025;top:2352;width:0;height:6020;visibility:visible;mso-wrap-style:square;v-text-anchor:top" coordsize="0,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" path="m,l,6020e" filled="f" strokeweight=".58pt">
                  <v:path arrowok="t" o:connecttype="custom" o:connectlocs="0,2352;0,8372" o:connectangles="0,0"/>
                </v:shape>
                <v:shape id="Freeform 100" o:spid="_x0000_s1030" style="position:absolute;left:1030;top:8367;width:10181;height:0;visibility:visible;mso-wrap-style:square;v-text-anchor:top" coordsize="1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" path="m,l10180,e" filled="f" strokeweight=".58pt">
                  <v:path arrowok="t" o:connecttype="custom" o:connectlocs="0,0;10180,0" o:connectangles="0,0"/>
                </v:shape>
                <v:shape id="Freeform 99" o:spid="_x0000_s1031" style="position:absolute;left:11215;top:2352;width:0;height:6020;visibility:visible;mso-wrap-style:square;v-text-anchor:top" coordsize="0,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" path="m,l,6020e" filled="f" strokeweight=".58pt">
                  <v:path arrowok="t" o:connecttype="custom" o:connectlocs="0,2352;0,8372" o:connectangles="0,0"/>
                </v:shape>
                <w10:wrap anchorx="page" anchory="page"/>
              </v:group>
            </w:pict>
          </mc:Fallback>
        </mc:AlternateContent>
      </w:r>
    </w:p>
    <w:p w:rsidR="00240786" w:rsidRPr="00570591" w:rsidRDefault="00240786">
      <w:pPr>
        <w:spacing w:line="200" w:lineRule="exact"/>
        <w:rPr>
          <w:rFonts w:ascii="Sassoon Infant Std" w:hAnsi="Sassoon Infant Std"/>
          <w:sz w:val="22"/>
          <w:szCs w:val="22"/>
        </w:rPr>
      </w:pPr>
    </w:p>
    <w:p w:rsidR="00240786" w:rsidRPr="00570591" w:rsidRDefault="00FA5D48">
      <w:pPr>
        <w:spacing w:line="240" w:lineRule="exact"/>
        <w:ind w:left="2530"/>
        <w:rPr>
          <w:rFonts w:ascii="Sassoon Infant Std" w:eastAsia="Arial" w:hAnsi="Sassoon Infant Std" w:cs="Arial"/>
          <w:sz w:val="22"/>
          <w:szCs w:val="22"/>
        </w:rPr>
      </w:pPr>
      <w:r w:rsidRPr="00570591">
        <w:rPr>
          <w:rFonts w:ascii="Sassoon Infant Std" w:eastAsia="Arial" w:hAnsi="Sassoon Infant Std" w:cs="Arial"/>
          <w:position w:val="-1"/>
          <w:sz w:val="22"/>
          <w:szCs w:val="22"/>
        </w:rPr>
        <w:t xml:space="preserve">E-Safety Rules at </w:t>
      </w:r>
      <w:r w:rsidR="00080AC8" w:rsidRPr="00570591">
        <w:rPr>
          <w:rFonts w:ascii="Sassoon Infant Std" w:eastAsia="Arial" w:hAnsi="Sassoon Infant Std" w:cs="Arial"/>
          <w:position w:val="-1"/>
          <w:sz w:val="22"/>
          <w:szCs w:val="22"/>
        </w:rPr>
        <w:t xml:space="preserve">Parkgate </w:t>
      </w:r>
      <w:r w:rsidRPr="00570591">
        <w:rPr>
          <w:rFonts w:ascii="Sassoon Infant Std" w:eastAsia="Arial" w:hAnsi="Sassoon Infant Std" w:cs="Arial"/>
          <w:position w:val="-1"/>
          <w:sz w:val="22"/>
          <w:szCs w:val="22"/>
        </w:rPr>
        <w:t>Primary School</w:t>
      </w:r>
    </w:p>
    <w:p w:rsidR="00240786" w:rsidRPr="00570591" w:rsidRDefault="00240786">
      <w:pPr>
        <w:spacing w:before="6" w:line="240" w:lineRule="exact"/>
        <w:rPr>
          <w:rFonts w:ascii="Sassoon Infant Std" w:hAnsi="Sassoon Infant Std"/>
          <w:sz w:val="22"/>
          <w:szCs w:val="22"/>
        </w:rPr>
      </w:pPr>
    </w:p>
    <w:p w:rsidR="00240786" w:rsidRPr="00570591" w:rsidRDefault="00FA5D48">
      <w:pPr>
        <w:spacing w:before="9"/>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ask permission before using the Internet.</w:t>
      </w:r>
    </w:p>
    <w:p w:rsidR="00240786" w:rsidRPr="00570591" w:rsidRDefault="00240786">
      <w:pPr>
        <w:spacing w:before="3"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only use websites that an adult has chosen.</w:t>
      </w:r>
    </w:p>
    <w:p w:rsidR="00240786" w:rsidRPr="00570591" w:rsidRDefault="00240786">
      <w:pPr>
        <w:spacing w:before="6"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tell an adult if we see anything we are uncomfortable with.</w:t>
      </w:r>
    </w:p>
    <w:p w:rsidR="00240786" w:rsidRPr="00570591" w:rsidRDefault="00240786">
      <w:pPr>
        <w:spacing w:before="6"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immediately close any webpage we not sure about.</w:t>
      </w:r>
    </w:p>
    <w:p w:rsidR="00240786" w:rsidRPr="00570591" w:rsidRDefault="00240786">
      <w:pPr>
        <w:spacing w:before="6"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only e-mail people an adult has approved.</w:t>
      </w:r>
    </w:p>
    <w:p w:rsidR="00240786" w:rsidRPr="00570591" w:rsidRDefault="00240786">
      <w:pPr>
        <w:spacing w:before="4"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send e-mails that are polite and friendly.</w:t>
      </w:r>
    </w:p>
    <w:p w:rsidR="00240786" w:rsidRPr="00570591" w:rsidRDefault="00240786">
      <w:pPr>
        <w:spacing w:before="6"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never give out personal information or passwords.</w:t>
      </w:r>
    </w:p>
    <w:p w:rsidR="00240786" w:rsidRPr="00570591" w:rsidRDefault="00240786">
      <w:pPr>
        <w:spacing w:before="6"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never arrange to meet anyone we don’t know.</w:t>
      </w:r>
    </w:p>
    <w:p w:rsidR="00240786" w:rsidRPr="00570591" w:rsidRDefault="00240786">
      <w:pPr>
        <w:spacing w:before="3"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do not open e-mails sent by anyone we don’t know.</w:t>
      </w:r>
    </w:p>
    <w:p w:rsidR="00240786" w:rsidRPr="00570591" w:rsidRDefault="00240786">
      <w:pPr>
        <w:spacing w:before="6"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do not use Internet chat rooms.</w:t>
      </w:r>
    </w:p>
    <w:p w:rsidR="00240786" w:rsidRPr="00570591" w:rsidRDefault="00240786">
      <w:pPr>
        <w:spacing w:before="6" w:line="100" w:lineRule="exact"/>
        <w:rPr>
          <w:rFonts w:ascii="Sassoon Infant Std" w:hAnsi="Sassoon Infant Std"/>
          <w:sz w:val="22"/>
          <w:szCs w:val="22"/>
        </w:rPr>
      </w:pPr>
    </w:p>
    <w:p w:rsidR="00240786" w:rsidRPr="00570591" w:rsidRDefault="00FA5D48">
      <w:pPr>
        <w:ind w:left="396"/>
        <w:rPr>
          <w:rFonts w:ascii="Sassoon Infant Std" w:eastAsia="Arial" w:hAnsi="Sassoon Infant Std" w:cs="Arial"/>
          <w:sz w:val="22"/>
          <w:szCs w:val="22"/>
        </w:rPr>
      </w:pPr>
      <w:r w:rsidRPr="00570591">
        <w:rPr>
          <w:rFonts w:ascii="Sassoon Infant Std" w:hAnsi="Sassoon Infant Std"/>
          <w:color w:val="0000FF"/>
          <w:sz w:val="22"/>
          <w:szCs w:val="22"/>
        </w:rPr>
        <w:t xml:space="preserve">      </w:t>
      </w:r>
      <w:r w:rsidRPr="00570591">
        <w:rPr>
          <w:rFonts w:ascii="Sassoon Infant Std" w:eastAsia="Arial" w:hAnsi="Sassoon Infant Std" w:cs="Arial"/>
          <w:color w:val="000000"/>
          <w:sz w:val="22"/>
          <w:szCs w:val="22"/>
        </w:rPr>
        <w:t>We do not bring to school downloaded information on flash drives for use in school.</w:t>
      </w:r>
    </w:p>
    <w:p w:rsidR="00240786" w:rsidRPr="00570591" w:rsidRDefault="00240786">
      <w:pPr>
        <w:spacing w:before="6" w:line="100" w:lineRule="exact"/>
        <w:rPr>
          <w:rFonts w:ascii="Sassoon Infant Std" w:hAnsi="Sassoon Infant Std"/>
          <w:sz w:val="22"/>
          <w:szCs w:val="22"/>
        </w:rPr>
      </w:pPr>
    </w:p>
    <w:p w:rsidR="00240786" w:rsidRPr="00570591" w:rsidRDefault="00FA5D48">
      <w:pPr>
        <w:spacing w:line="320" w:lineRule="exact"/>
        <w:ind w:left="396"/>
        <w:rPr>
          <w:rFonts w:ascii="Sassoon Infant Std" w:eastAsia="Arial" w:hAnsi="Sassoon Infant Std" w:cs="Arial"/>
          <w:sz w:val="22"/>
          <w:szCs w:val="22"/>
        </w:rPr>
      </w:pPr>
      <w:r w:rsidRPr="00570591">
        <w:rPr>
          <w:rFonts w:ascii="Sassoon Infant Std" w:hAnsi="Sassoon Infant Std"/>
          <w:color w:val="0000FF"/>
          <w:position w:val="-2"/>
          <w:sz w:val="22"/>
          <w:szCs w:val="22"/>
        </w:rPr>
        <w:t xml:space="preserve">      </w:t>
      </w:r>
      <w:r w:rsidRPr="00570591">
        <w:rPr>
          <w:rFonts w:ascii="Sassoon Infant Std" w:eastAsia="Arial" w:hAnsi="Sassoon Infant Std" w:cs="Arial"/>
          <w:color w:val="000000"/>
          <w:position w:val="-2"/>
          <w:sz w:val="22"/>
          <w:szCs w:val="22"/>
        </w:rPr>
        <w:t>We do not access MSN or social network sites at school.</w:t>
      </w:r>
    </w:p>
    <w:p w:rsidR="00240786" w:rsidRPr="00570591" w:rsidRDefault="00240786">
      <w:pPr>
        <w:spacing w:before="7" w:line="14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FA5D48">
      <w:pPr>
        <w:spacing w:before="34" w:line="275" w:lineRule="auto"/>
        <w:ind w:left="113" w:right="266"/>
        <w:rPr>
          <w:rFonts w:ascii="Sassoon Infant Std" w:eastAsia="Arial" w:hAnsi="Sassoon Infant Std" w:cs="Arial"/>
          <w:sz w:val="22"/>
          <w:szCs w:val="22"/>
        </w:rPr>
      </w:pPr>
      <w:r w:rsidRPr="00570591">
        <w:rPr>
          <w:rFonts w:ascii="Sassoon Infant Std" w:eastAsia="Arial" w:hAnsi="Sassoon Infant Std" w:cs="Arial"/>
          <w:w w:val="99"/>
          <w:sz w:val="22"/>
          <w:szCs w:val="22"/>
        </w:rPr>
        <w:t>Parents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and</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children</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should</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also</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be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aware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that</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under</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the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City</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Councils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Policy</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to</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keep</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children</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safe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in school,</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that</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the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school</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has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installed</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on</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its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system</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w:t>
      </w:r>
      <w:r w:rsidR="00404B29" w:rsidRPr="00570591">
        <w:rPr>
          <w:rFonts w:ascii="Sassoon Infant Std" w:eastAsia="Arial" w:hAnsi="Sassoon Infant Std" w:cs="Arial"/>
          <w:b/>
          <w:i/>
          <w:sz w:val="22"/>
          <w:szCs w:val="22"/>
        </w:rPr>
        <w:t>Policy Central</w:t>
      </w:r>
      <w:r w:rsidRPr="00570591">
        <w:rPr>
          <w:rFonts w:ascii="Sassoon Infant Std" w:eastAsia="Arial" w:hAnsi="Sassoon Infant Std" w:cs="Arial"/>
          <w:b/>
          <w:i/>
          <w:sz w:val="22"/>
          <w:szCs w:val="22"/>
        </w:rPr>
        <w:t xml:space="preserve">’ </w:t>
      </w:r>
      <w:r w:rsidRPr="00570591">
        <w:rPr>
          <w:rFonts w:ascii="Sassoon Infant Std" w:eastAsia="Arial" w:hAnsi="Sassoon Infant Std" w:cs="Arial"/>
          <w:w w:val="99"/>
          <w:sz w:val="22"/>
          <w:szCs w:val="22"/>
        </w:rPr>
        <w:t>forensic</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software.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This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software</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monitors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what is</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being</w:t>
      </w:r>
      <w:r w:rsidRPr="00570591">
        <w:rPr>
          <w:rFonts w:ascii="Sassoon Infant Std" w:eastAsia="Arial" w:hAnsi="Sassoon Infant Std" w:cs="Arial"/>
          <w:sz w:val="22"/>
          <w:szCs w:val="22"/>
        </w:rPr>
        <w:t xml:space="preserve"> </w:t>
      </w:r>
      <w:r w:rsidRPr="00570591">
        <w:rPr>
          <w:rFonts w:ascii="Sassoon Infant Std" w:eastAsia="Arial" w:hAnsi="Sassoon Infant Std" w:cs="Arial"/>
          <w:w w:val="99"/>
          <w:sz w:val="22"/>
          <w:szCs w:val="22"/>
        </w:rPr>
        <w:t>accessed.</w:t>
      </w:r>
    </w:p>
    <w:p w:rsidR="00240786" w:rsidRPr="00570591" w:rsidRDefault="00240786">
      <w:pPr>
        <w:spacing w:before="19" w:line="220" w:lineRule="exact"/>
        <w:rPr>
          <w:rFonts w:ascii="Sassoon Infant Std" w:hAnsi="Sassoon Infant Std"/>
          <w:sz w:val="22"/>
          <w:szCs w:val="22"/>
        </w:rPr>
      </w:pPr>
    </w:p>
    <w:p w:rsidR="00240786" w:rsidRPr="00570591" w:rsidRDefault="00FA5D48">
      <w:pPr>
        <w:ind w:left="113"/>
        <w:rPr>
          <w:rFonts w:ascii="Sassoon Infant Std" w:eastAsia="Arial" w:hAnsi="Sassoon Infant Std" w:cs="Arial"/>
          <w:sz w:val="22"/>
          <w:szCs w:val="22"/>
        </w:rPr>
      </w:pPr>
      <w:r w:rsidRPr="00570591">
        <w:rPr>
          <w:rFonts w:ascii="Sassoon Infant Std" w:eastAsia="Arial" w:hAnsi="Sassoon Infant Std" w:cs="Arial"/>
          <w:b/>
          <w:sz w:val="22"/>
          <w:szCs w:val="22"/>
        </w:rPr>
        <w:t>Pupil’s Agreement</w:t>
      </w:r>
    </w:p>
    <w:p w:rsidR="00240786" w:rsidRPr="00570591" w:rsidRDefault="00FA5D48" w:rsidP="00570591">
      <w:pPr>
        <w:pStyle w:val="ListParagraph"/>
        <w:numPr>
          <w:ilvl w:val="0"/>
          <w:numId w:val="3"/>
        </w:numPr>
        <w:rPr>
          <w:rFonts w:ascii="Sassoon Infant Std" w:eastAsia="Arial" w:hAnsi="Sassoon Infant Std" w:cs="Arial"/>
        </w:rPr>
      </w:pPr>
      <w:r w:rsidRPr="00570591">
        <w:rPr>
          <w:rFonts w:ascii="Sassoon Infant Std" w:eastAsia="Arial" w:hAnsi="Sassoon Infant Std" w:cs="Arial"/>
          <w:color w:val="000000"/>
        </w:rPr>
        <w:t>I have read and I understand the school E-Safety Rules.</w:t>
      </w:r>
    </w:p>
    <w:p w:rsidR="00240786" w:rsidRPr="00570591" w:rsidRDefault="00FA5D48" w:rsidP="00570591">
      <w:pPr>
        <w:pStyle w:val="ListParagraph"/>
        <w:numPr>
          <w:ilvl w:val="0"/>
          <w:numId w:val="3"/>
        </w:numPr>
        <w:spacing w:line="320" w:lineRule="exact"/>
        <w:rPr>
          <w:rFonts w:ascii="Sassoon Infant Std" w:eastAsia="Arial" w:hAnsi="Sassoon Infant Std" w:cs="Arial"/>
        </w:rPr>
      </w:pPr>
      <w:r w:rsidRPr="00570591">
        <w:rPr>
          <w:rFonts w:ascii="Sassoon Infant Std" w:eastAsia="Arial" w:hAnsi="Sassoon Infant Std" w:cs="Arial"/>
          <w:color w:val="000000"/>
        </w:rPr>
        <w:t>I will use the computer, network, Internet access and other new technologies in a</w:t>
      </w:r>
      <w:r w:rsidR="00080AC8" w:rsidRPr="00570591">
        <w:rPr>
          <w:rFonts w:ascii="Sassoon Infant Std" w:eastAsia="Arial" w:hAnsi="Sassoon Infant Std" w:cs="Arial"/>
          <w:color w:val="000000"/>
        </w:rPr>
        <w:t xml:space="preserve"> </w:t>
      </w:r>
      <w:r w:rsidRPr="00570591">
        <w:rPr>
          <w:rFonts w:ascii="Sassoon Infant Std" w:eastAsia="Arial" w:hAnsi="Sassoon Infant Std" w:cs="Arial"/>
        </w:rPr>
        <w:t>responsible way at all times.</w:t>
      </w:r>
    </w:p>
    <w:p w:rsidR="00240786" w:rsidRPr="00570591" w:rsidRDefault="00FA5D48" w:rsidP="00570591">
      <w:pPr>
        <w:pStyle w:val="ListParagraph"/>
        <w:numPr>
          <w:ilvl w:val="0"/>
          <w:numId w:val="4"/>
        </w:numPr>
        <w:rPr>
          <w:rFonts w:ascii="Sassoon Infant Std" w:eastAsia="Arial" w:hAnsi="Sassoon Infant Std" w:cs="Arial"/>
        </w:rPr>
      </w:pPr>
      <w:r w:rsidRPr="00570591">
        <w:rPr>
          <w:rFonts w:ascii="Sassoon Infant Std" w:eastAsia="Arial" w:hAnsi="Sassoon Infant Std" w:cs="Arial"/>
          <w:color w:val="000000"/>
        </w:rPr>
        <w:t>I know that network and Internet access may be monitored.</w:t>
      </w:r>
    </w:p>
    <w:p w:rsidR="00240786" w:rsidRPr="00570591" w:rsidRDefault="00240786">
      <w:pPr>
        <w:spacing w:before="16" w:line="220" w:lineRule="exact"/>
        <w:rPr>
          <w:rFonts w:ascii="Sassoon Infant Std" w:hAnsi="Sassoon Infant Std"/>
          <w:sz w:val="22"/>
          <w:szCs w:val="22"/>
        </w:rPr>
      </w:pPr>
    </w:p>
    <w:p w:rsidR="00240786" w:rsidRPr="00570591" w:rsidRDefault="00FA5D48">
      <w:pPr>
        <w:ind w:left="473"/>
        <w:rPr>
          <w:rFonts w:ascii="Sassoon Infant Std" w:eastAsia="Arial" w:hAnsi="Sassoon Infant Std" w:cs="Arial"/>
          <w:sz w:val="22"/>
          <w:szCs w:val="22"/>
        </w:rPr>
      </w:pPr>
      <w:r w:rsidRPr="00570591">
        <w:rPr>
          <w:rFonts w:ascii="Sassoon Infant Std" w:eastAsia="Arial" w:hAnsi="Sassoon Infant Std" w:cs="Arial"/>
          <w:b/>
          <w:sz w:val="22"/>
          <w:szCs w:val="22"/>
        </w:rPr>
        <w:t>Signed:                                                                                       Date:</w:t>
      </w:r>
    </w:p>
    <w:p w:rsidR="00240786" w:rsidRPr="00570591" w:rsidRDefault="00240786">
      <w:pPr>
        <w:spacing w:before="9" w:line="14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FA5D48">
      <w:pPr>
        <w:ind w:left="113"/>
        <w:rPr>
          <w:rFonts w:ascii="Sassoon Infant Std" w:eastAsia="Arial" w:hAnsi="Sassoon Infant Std" w:cs="Arial"/>
          <w:sz w:val="22"/>
          <w:szCs w:val="22"/>
        </w:rPr>
      </w:pPr>
      <w:r w:rsidRPr="00570591">
        <w:rPr>
          <w:rFonts w:ascii="Sassoon Infant Std" w:eastAsia="Arial" w:hAnsi="Sassoon Infant Std" w:cs="Arial"/>
          <w:b/>
          <w:sz w:val="22"/>
          <w:szCs w:val="22"/>
        </w:rPr>
        <w:t>Parent’s Consent for Internet Access</w:t>
      </w:r>
    </w:p>
    <w:p w:rsidR="00240786" w:rsidRPr="00570591" w:rsidRDefault="00240786">
      <w:pPr>
        <w:spacing w:before="9" w:line="120" w:lineRule="exact"/>
        <w:rPr>
          <w:rFonts w:ascii="Sassoon Infant Std" w:hAnsi="Sassoon Infant Std"/>
          <w:sz w:val="22"/>
          <w:szCs w:val="22"/>
        </w:rPr>
      </w:pPr>
    </w:p>
    <w:p w:rsidR="00240786" w:rsidRPr="00570591" w:rsidRDefault="00FA5D48">
      <w:pPr>
        <w:spacing w:line="240" w:lineRule="exact"/>
        <w:ind w:left="113" w:right="105"/>
        <w:rPr>
          <w:rFonts w:ascii="Sassoon Infant Std" w:eastAsia="Arial" w:hAnsi="Sassoon Infant Std" w:cs="Arial"/>
          <w:sz w:val="22"/>
          <w:szCs w:val="22"/>
        </w:rPr>
      </w:pPr>
      <w:r w:rsidRPr="00570591">
        <w:rPr>
          <w:rFonts w:ascii="Sassoon Infant Std" w:eastAsia="Arial" w:hAnsi="Sassoon Infant Std" w:cs="Arial"/>
          <w:sz w:val="22"/>
          <w:szCs w:val="22"/>
        </w:rPr>
        <w:t>I have read and understood the school E-Safety rules and give permission for my son / daughter to access the Internet.  I understand that the school will take all reasonable precautions to ensure</w:t>
      </w:r>
    </w:p>
    <w:p w:rsidR="00240786" w:rsidRPr="00570591" w:rsidRDefault="00FA5D48">
      <w:pPr>
        <w:spacing w:line="240" w:lineRule="exact"/>
        <w:ind w:left="113"/>
        <w:rPr>
          <w:rFonts w:ascii="Sassoon Infant Std" w:eastAsia="Arial" w:hAnsi="Sassoon Infant Std" w:cs="Arial"/>
          <w:sz w:val="22"/>
          <w:szCs w:val="22"/>
        </w:rPr>
      </w:pPr>
      <w:r w:rsidRPr="00570591">
        <w:rPr>
          <w:rFonts w:ascii="Sassoon Infant Std" w:eastAsia="Arial" w:hAnsi="Sassoon Infant Std" w:cs="Arial"/>
          <w:sz w:val="22"/>
          <w:szCs w:val="22"/>
        </w:rPr>
        <w:t>that pupils cannot access inappropriate materials.</w:t>
      </w:r>
    </w:p>
    <w:p w:rsidR="00240786" w:rsidRPr="00570591" w:rsidRDefault="00240786">
      <w:pPr>
        <w:spacing w:before="1" w:line="120" w:lineRule="exact"/>
        <w:rPr>
          <w:rFonts w:ascii="Sassoon Infant Std" w:hAnsi="Sassoon Infant Std"/>
          <w:sz w:val="22"/>
          <w:szCs w:val="22"/>
        </w:rPr>
      </w:pPr>
    </w:p>
    <w:p w:rsidR="00240786" w:rsidRPr="00570591" w:rsidRDefault="00FA5D48">
      <w:pPr>
        <w:ind w:left="113" w:right="332"/>
        <w:rPr>
          <w:rFonts w:ascii="Sassoon Infant Std" w:eastAsia="Arial" w:hAnsi="Sassoon Infant Std" w:cs="Arial"/>
          <w:sz w:val="22"/>
          <w:szCs w:val="22"/>
        </w:rPr>
      </w:pPr>
      <w:r w:rsidRPr="00570591">
        <w:rPr>
          <w:rFonts w:ascii="Sassoon Infant Std" w:eastAsia="Arial" w:hAnsi="Sassoon Infant Std" w:cs="Arial"/>
          <w:sz w:val="22"/>
          <w:szCs w:val="22"/>
        </w:rPr>
        <w:t>I understand that the school cannot be held responsible for the content of materials accessed through the Internet.  I agree that the school is not liable for any damages arising from use of the Internet facilities.</w:t>
      </w:r>
    </w:p>
    <w:p w:rsidR="00240786" w:rsidRPr="00570591" w:rsidRDefault="00240786">
      <w:pPr>
        <w:spacing w:before="11" w:line="240" w:lineRule="exact"/>
        <w:rPr>
          <w:rFonts w:ascii="Sassoon Infant Std" w:hAnsi="Sassoon Infant Std"/>
          <w:sz w:val="22"/>
          <w:szCs w:val="22"/>
        </w:rPr>
      </w:pPr>
    </w:p>
    <w:p w:rsidR="00240786" w:rsidRPr="00570591" w:rsidRDefault="00FA5D48">
      <w:pPr>
        <w:ind w:left="473"/>
        <w:rPr>
          <w:rFonts w:ascii="Sassoon Infant Std" w:eastAsia="Arial" w:hAnsi="Sassoon Infant Std" w:cs="Arial"/>
          <w:sz w:val="22"/>
          <w:szCs w:val="22"/>
        </w:rPr>
        <w:sectPr w:rsidR="00240786" w:rsidRPr="00570591">
          <w:pgSz w:w="11900" w:h="16860"/>
          <w:pgMar w:top="1000" w:right="1020" w:bottom="280" w:left="1020" w:header="0" w:footer="476" w:gutter="0"/>
          <w:cols w:space="720"/>
        </w:sectPr>
      </w:pPr>
      <w:r w:rsidRPr="00570591">
        <w:rPr>
          <w:rFonts w:ascii="Sassoon Infant Std" w:eastAsia="Arial" w:hAnsi="Sassoon Infant Std" w:cs="Arial"/>
          <w:b/>
          <w:sz w:val="22"/>
          <w:szCs w:val="22"/>
        </w:rPr>
        <w:t>Signed:                                                                   Print name:                                 Date:</w:t>
      </w:r>
    </w:p>
    <w:p w:rsidR="00240786" w:rsidRPr="00570591" w:rsidRDefault="00AF4890">
      <w:pPr>
        <w:spacing w:before="61"/>
        <w:ind w:left="113"/>
        <w:rPr>
          <w:rFonts w:ascii="Sassoon Infant Std" w:eastAsia="Calibri" w:hAnsi="Sassoon Infant Std" w:cs="Calibri"/>
          <w:sz w:val="22"/>
          <w:szCs w:val="22"/>
        </w:rPr>
      </w:pPr>
      <w:r w:rsidRPr="00570591">
        <w:rPr>
          <w:rFonts w:ascii="Sassoon Infant Std" w:hAnsi="Sassoon Infant Std"/>
          <w:noProof/>
          <w:sz w:val="22"/>
          <w:szCs w:val="22"/>
        </w:rPr>
        <w:lastRenderedPageBreak/>
        <mc:AlternateContent>
          <mc:Choice Requires="wpg">
            <w:drawing>
              <wp:anchor distT="0" distB="0" distL="114300" distR="114300" simplePos="0" relativeHeight="251658240" behindDoc="1" locked="0" layoutInCell="1" allowOverlap="1">
                <wp:simplePos x="0" y="0"/>
                <wp:positionH relativeFrom="page">
                  <wp:posOffset>542925</wp:posOffset>
                </wp:positionH>
                <wp:positionV relativeFrom="page">
                  <wp:posOffset>567690</wp:posOffset>
                </wp:positionV>
                <wp:extent cx="6553200" cy="6785610"/>
                <wp:effectExtent l="0" t="5715" r="0" b="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785610"/>
                          <a:chOff x="1132" y="1080"/>
                          <a:chExt cx="9405" cy="9108"/>
                        </a:xfrm>
                      </wpg:grpSpPr>
                      <wps:wsp>
                        <wps:cNvPr id="82" name="Freeform 97"/>
                        <wps:cNvSpPr>
                          <a:spLocks/>
                        </wps:cNvSpPr>
                        <wps:spPr bwMode="auto">
                          <a:xfrm>
                            <a:off x="1178" y="1262"/>
                            <a:ext cx="9314" cy="538"/>
                          </a:xfrm>
                          <a:custGeom>
                            <a:avLst/>
                            <a:gdLst>
                              <a:gd name="T0" fmla="+- 0 1178 1178"/>
                              <a:gd name="T1" fmla="*/ T0 w 9314"/>
                              <a:gd name="T2" fmla="+- 0 1800 1262"/>
                              <a:gd name="T3" fmla="*/ 1800 h 538"/>
                              <a:gd name="T4" fmla="+- 0 10492 1178"/>
                              <a:gd name="T5" fmla="*/ T4 w 9314"/>
                              <a:gd name="T6" fmla="+- 0 1800 1262"/>
                              <a:gd name="T7" fmla="*/ 1800 h 538"/>
                              <a:gd name="T8" fmla="+- 0 10492 1178"/>
                              <a:gd name="T9" fmla="*/ T8 w 9314"/>
                              <a:gd name="T10" fmla="+- 0 1262 1262"/>
                              <a:gd name="T11" fmla="*/ 1262 h 538"/>
                              <a:gd name="T12" fmla="+- 0 1178 1178"/>
                              <a:gd name="T13" fmla="*/ T12 w 9314"/>
                              <a:gd name="T14" fmla="+- 0 1262 1262"/>
                              <a:gd name="T15" fmla="*/ 1262 h 538"/>
                              <a:gd name="T16" fmla="+- 0 1178 1178"/>
                              <a:gd name="T17" fmla="*/ T16 w 9314"/>
                              <a:gd name="T18" fmla="+- 0 1800 1262"/>
                              <a:gd name="T19" fmla="*/ 1800 h 538"/>
                            </a:gdLst>
                            <a:ahLst/>
                            <a:cxnLst>
                              <a:cxn ang="0">
                                <a:pos x="T1" y="T3"/>
                              </a:cxn>
                              <a:cxn ang="0">
                                <a:pos x="T5" y="T7"/>
                              </a:cxn>
                              <a:cxn ang="0">
                                <a:pos x="T9" y="T11"/>
                              </a:cxn>
                              <a:cxn ang="0">
                                <a:pos x="T13" y="T15"/>
                              </a:cxn>
                              <a:cxn ang="0">
                                <a:pos x="T17" y="T19"/>
                              </a:cxn>
                            </a:cxnLst>
                            <a:rect l="0" t="0" r="r" b="b"/>
                            <a:pathLst>
                              <a:path w="9314" h="538">
                                <a:moveTo>
                                  <a:pt x="0" y="538"/>
                                </a:moveTo>
                                <a:lnTo>
                                  <a:pt x="9314" y="538"/>
                                </a:lnTo>
                                <a:lnTo>
                                  <a:pt x="9314" y="0"/>
                                </a:lnTo>
                                <a:lnTo>
                                  <a:pt x="0" y="0"/>
                                </a:lnTo>
                                <a:lnTo>
                                  <a:pt x="0" y="53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6"/>
                        <wps:cNvSpPr>
                          <a:spLocks/>
                        </wps:cNvSpPr>
                        <wps:spPr bwMode="auto">
                          <a:xfrm>
                            <a:off x="1265" y="1265"/>
                            <a:ext cx="9141" cy="269"/>
                          </a:xfrm>
                          <a:custGeom>
                            <a:avLst/>
                            <a:gdLst>
                              <a:gd name="T0" fmla="+- 0 10406 1265"/>
                              <a:gd name="T1" fmla="*/ T0 w 9141"/>
                              <a:gd name="T2" fmla="+- 0 1534 1265"/>
                              <a:gd name="T3" fmla="*/ 1534 h 269"/>
                              <a:gd name="T4" fmla="+- 0 10406 1265"/>
                              <a:gd name="T5" fmla="*/ T4 w 9141"/>
                              <a:gd name="T6" fmla="+- 0 1265 1265"/>
                              <a:gd name="T7" fmla="*/ 1265 h 269"/>
                              <a:gd name="T8" fmla="+- 0 1265 1265"/>
                              <a:gd name="T9" fmla="*/ T8 w 9141"/>
                              <a:gd name="T10" fmla="+- 0 1265 1265"/>
                              <a:gd name="T11" fmla="*/ 1265 h 269"/>
                              <a:gd name="T12" fmla="+- 0 1265 1265"/>
                              <a:gd name="T13" fmla="*/ T12 w 9141"/>
                              <a:gd name="T14" fmla="+- 0 1534 1265"/>
                              <a:gd name="T15" fmla="*/ 1534 h 269"/>
                              <a:gd name="T16" fmla="+- 0 10406 1265"/>
                              <a:gd name="T17" fmla="*/ T16 w 9141"/>
                              <a:gd name="T18" fmla="+- 0 1534 1265"/>
                              <a:gd name="T19" fmla="*/ 1534 h 269"/>
                            </a:gdLst>
                            <a:ahLst/>
                            <a:cxnLst>
                              <a:cxn ang="0">
                                <a:pos x="T1" y="T3"/>
                              </a:cxn>
                              <a:cxn ang="0">
                                <a:pos x="T5" y="T7"/>
                              </a:cxn>
                              <a:cxn ang="0">
                                <a:pos x="T9" y="T11"/>
                              </a:cxn>
                              <a:cxn ang="0">
                                <a:pos x="T13" y="T15"/>
                              </a:cxn>
                              <a:cxn ang="0">
                                <a:pos x="T17" y="T19"/>
                              </a:cxn>
                            </a:cxnLst>
                            <a:rect l="0" t="0" r="r" b="b"/>
                            <a:pathLst>
                              <a:path w="9141" h="269">
                                <a:moveTo>
                                  <a:pt x="9141" y="269"/>
                                </a:moveTo>
                                <a:lnTo>
                                  <a:pt x="9141" y="0"/>
                                </a:lnTo>
                                <a:lnTo>
                                  <a:pt x="0" y="0"/>
                                </a:lnTo>
                                <a:lnTo>
                                  <a:pt x="0" y="269"/>
                                </a:lnTo>
                                <a:lnTo>
                                  <a:pt x="9141" y="2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5"/>
                        <wps:cNvSpPr>
                          <a:spLocks/>
                        </wps:cNvSpPr>
                        <wps:spPr bwMode="auto">
                          <a:xfrm>
                            <a:off x="1265" y="1534"/>
                            <a:ext cx="9141" cy="269"/>
                          </a:xfrm>
                          <a:custGeom>
                            <a:avLst/>
                            <a:gdLst>
                              <a:gd name="T0" fmla="+- 0 1265 1265"/>
                              <a:gd name="T1" fmla="*/ T0 w 9141"/>
                              <a:gd name="T2" fmla="+- 0 1803 1534"/>
                              <a:gd name="T3" fmla="*/ 1803 h 269"/>
                              <a:gd name="T4" fmla="+- 0 10406 1265"/>
                              <a:gd name="T5" fmla="*/ T4 w 9141"/>
                              <a:gd name="T6" fmla="+- 0 1803 1534"/>
                              <a:gd name="T7" fmla="*/ 1803 h 269"/>
                              <a:gd name="T8" fmla="+- 0 10406 1265"/>
                              <a:gd name="T9" fmla="*/ T8 w 9141"/>
                              <a:gd name="T10" fmla="+- 0 1534 1534"/>
                              <a:gd name="T11" fmla="*/ 1534 h 269"/>
                              <a:gd name="T12" fmla="+- 0 1265 1265"/>
                              <a:gd name="T13" fmla="*/ T12 w 9141"/>
                              <a:gd name="T14" fmla="+- 0 1534 1534"/>
                              <a:gd name="T15" fmla="*/ 1534 h 269"/>
                              <a:gd name="T16" fmla="+- 0 1265 1265"/>
                              <a:gd name="T17" fmla="*/ T16 w 9141"/>
                              <a:gd name="T18" fmla="+- 0 1803 1534"/>
                              <a:gd name="T19" fmla="*/ 1803 h 269"/>
                            </a:gdLst>
                            <a:ahLst/>
                            <a:cxnLst>
                              <a:cxn ang="0">
                                <a:pos x="T1" y="T3"/>
                              </a:cxn>
                              <a:cxn ang="0">
                                <a:pos x="T5" y="T7"/>
                              </a:cxn>
                              <a:cxn ang="0">
                                <a:pos x="T9" y="T11"/>
                              </a:cxn>
                              <a:cxn ang="0">
                                <a:pos x="T13" y="T15"/>
                              </a:cxn>
                              <a:cxn ang="0">
                                <a:pos x="T17" y="T19"/>
                              </a:cxn>
                            </a:cxnLst>
                            <a:rect l="0" t="0" r="r" b="b"/>
                            <a:pathLst>
                              <a:path w="9141" h="269">
                                <a:moveTo>
                                  <a:pt x="0" y="269"/>
                                </a:moveTo>
                                <a:lnTo>
                                  <a:pt x="9141" y="269"/>
                                </a:lnTo>
                                <a:lnTo>
                                  <a:pt x="9141" y="0"/>
                                </a:lnTo>
                                <a:lnTo>
                                  <a:pt x="0" y="0"/>
                                </a:lnTo>
                                <a:lnTo>
                                  <a:pt x="0" y="2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4"/>
                        <wps:cNvSpPr>
                          <a:spLocks/>
                        </wps:cNvSpPr>
                        <wps:spPr bwMode="auto">
                          <a:xfrm>
                            <a:off x="1176" y="1103"/>
                            <a:ext cx="9316" cy="45"/>
                          </a:xfrm>
                          <a:custGeom>
                            <a:avLst/>
                            <a:gdLst>
                              <a:gd name="T0" fmla="+- 0 1176 1176"/>
                              <a:gd name="T1" fmla="*/ T0 w 9316"/>
                              <a:gd name="T2" fmla="+- 0 1148 1103"/>
                              <a:gd name="T3" fmla="*/ 1148 h 45"/>
                              <a:gd name="T4" fmla="+- 0 10492 1176"/>
                              <a:gd name="T5" fmla="*/ T4 w 9316"/>
                              <a:gd name="T6" fmla="+- 0 1148 1103"/>
                              <a:gd name="T7" fmla="*/ 1148 h 45"/>
                              <a:gd name="T8" fmla="+- 0 10492 1176"/>
                              <a:gd name="T9" fmla="*/ T8 w 9316"/>
                              <a:gd name="T10" fmla="+- 0 1103 1103"/>
                              <a:gd name="T11" fmla="*/ 1103 h 45"/>
                              <a:gd name="T12" fmla="+- 0 1176 1176"/>
                              <a:gd name="T13" fmla="*/ T12 w 9316"/>
                              <a:gd name="T14" fmla="+- 0 1103 1103"/>
                              <a:gd name="T15" fmla="*/ 1103 h 45"/>
                              <a:gd name="T16" fmla="+- 0 1176 1176"/>
                              <a:gd name="T17" fmla="*/ T16 w 9316"/>
                              <a:gd name="T18" fmla="+- 0 1148 1103"/>
                              <a:gd name="T19" fmla="*/ 1148 h 45"/>
                            </a:gdLst>
                            <a:ahLst/>
                            <a:cxnLst>
                              <a:cxn ang="0">
                                <a:pos x="T1" y="T3"/>
                              </a:cxn>
                              <a:cxn ang="0">
                                <a:pos x="T5" y="T7"/>
                              </a:cxn>
                              <a:cxn ang="0">
                                <a:pos x="T9" y="T11"/>
                              </a:cxn>
                              <a:cxn ang="0">
                                <a:pos x="T13" y="T15"/>
                              </a:cxn>
                              <a:cxn ang="0">
                                <a:pos x="T17" y="T19"/>
                              </a:cxn>
                            </a:cxnLst>
                            <a:rect l="0" t="0" r="r" b="b"/>
                            <a:pathLst>
                              <a:path w="9316" h="45">
                                <a:moveTo>
                                  <a:pt x="0" y="45"/>
                                </a:moveTo>
                                <a:lnTo>
                                  <a:pt x="9316" y="45"/>
                                </a:lnTo>
                                <a:lnTo>
                                  <a:pt x="9316" y="0"/>
                                </a:lnTo>
                                <a:lnTo>
                                  <a:pt x="0" y="0"/>
                                </a:lnTo>
                                <a:lnTo>
                                  <a:pt x="0" y="4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3"/>
                        <wps:cNvSpPr>
                          <a:spLocks/>
                        </wps:cNvSpPr>
                        <wps:spPr bwMode="auto">
                          <a:xfrm>
                            <a:off x="1176" y="1147"/>
                            <a:ext cx="9316" cy="115"/>
                          </a:xfrm>
                          <a:custGeom>
                            <a:avLst/>
                            <a:gdLst>
                              <a:gd name="T0" fmla="+- 0 1176 1176"/>
                              <a:gd name="T1" fmla="*/ T0 w 9316"/>
                              <a:gd name="T2" fmla="+- 0 1262 1147"/>
                              <a:gd name="T3" fmla="*/ 1262 h 115"/>
                              <a:gd name="T4" fmla="+- 0 10492 1176"/>
                              <a:gd name="T5" fmla="*/ T4 w 9316"/>
                              <a:gd name="T6" fmla="+- 0 1262 1147"/>
                              <a:gd name="T7" fmla="*/ 1262 h 115"/>
                              <a:gd name="T8" fmla="+- 0 10492 1176"/>
                              <a:gd name="T9" fmla="*/ T8 w 9316"/>
                              <a:gd name="T10" fmla="+- 0 1147 1147"/>
                              <a:gd name="T11" fmla="*/ 1147 h 115"/>
                              <a:gd name="T12" fmla="+- 0 1176 1176"/>
                              <a:gd name="T13" fmla="*/ T12 w 9316"/>
                              <a:gd name="T14" fmla="+- 0 1147 1147"/>
                              <a:gd name="T15" fmla="*/ 1147 h 115"/>
                              <a:gd name="T16" fmla="+- 0 1176 1176"/>
                              <a:gd name="T17" fmla="*/ T16 w 9316"/>
                              <a:gd name="T18" fmla="+- 0 1262 1147"/>
                              <a:gd name="T19" fmla="*/ 1262 h 115"/>
                            </a:gdLst>
                            <a:ahLst/>
                            <a:cxnLst>
                              <a:cxn ang="0">
                                <a:pos x="T1" y="T3"/>
                              </a:cxn>
                              <a:cxn ang="0">
                                <a:pos x="T5" y="T7"/>
                              </a:cxn>
                              <a:cxn ang="0">
                                <a:pos x="T9" y="T11"/>
                              </a:cxn>
                              <a:cxn ang="0">
                                <a:pos x="T13" y="T15"/>
                              </a:cxn>
                              <a:cxn ang="0">
                                <a:pos x="T17" y="T19"/>
                              </a:cxn>
                            </a:cxnLst>
                            <a:rect l="0" t="0" r="r" b="b"/>
                            <a:pathLst>
                              <a:path w="9316" h="115">
                                <a:moveTo>
                                  <a:pt x="0" y="115"/>
                                </a:moveTo>
                                <a:lnTo>
                                  <a:pt x="9316" y="115"/>
                                </a:lnTo>
                                <a:lnTo>
                                  <a:pt x="9316" y="0"/>
                                </a:lnTo>
                                <a:lnTo>
                                  <a:pt x="0" y="0"/>
                                </a:lnTo>
                                <a:lnTo>
                                  <a:pt x="0" y="11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2"/>
                        <wps:cNvSpPr>
                          <a:spLocks/>
                        </wps:cNvSpPr>
                        <wps:spPr bwMode="auto">
                          <a:xfrm>
                            <a:off x="1178" y="1916"/>
                            <a:ext cx="9314" cy="2"/>
                          </a:xfrm>
                          <a:custGeom>
                            <a:avLst/>
                            <a:gdLst>
                              <a:gd name="T0" fmla="+- 0 1178 1178"/>
                              <a:gd name="T1" fmla="*/ T0 w 9314"/>
                              <a:gd name="T2" fmla="+- 0 1918 1916"/>
                              <a:gd name="T3" fmla="*/ 1918 h 2"/>
                              <a:gd name="T4" fmla="+- 0 10492 1178"/>
                              <a:gd name="T5" fmla="*/ T4 w 9314"/>
                              <a:gd name="T6" fmla="+- 0 1918 1916"/>
                              <a:gd name="T7" fmla="*/ 1918 h 2"/>
                              <a:gd name="T8" fmla="+- 0 10492 1178"/>
                              <a:gd name="T9" fmla="*/ T8 w 9314"/>
                              <a:gd name="T10" fmla="+- 0 1916 1916"/>
                              <a:gd name="T11" fmla="*/ 1916 h 2"/>
                              <a:gd name="T12" fmla="+- 0 1178 1178"/>
                              <a:gd name="T13" fmla="*/ T12 w 9314"/>
                              <a:gd name="T14" fmla="+- 0 1916 1916"/>
                              <a:gd name="T15" fmla="*/ 1916 h 2"/>
                              <a:gd name="T16" fmla="+- 0 1178 1178"/>
                              <a:gd name="T17" fmla="*/ T16 w 9314"/>
                              <a:gd name="T18" fmla="+- 0 1918 1916"/>
                              <a:gd name="T19" fmla="*/ 1918 h 2"/>
                            </a:gdLst>
                            <a:ahLst/>
                            <a:cxnLst>
                              <a:cxn ang="0">
                                <a:pos x="T1" y="T3"/>
                              </a:cxn>
                              <a:cxn ang="0">
                                <a:pos x="T5" y="T7"/>
                              </a:cxn>
                              <a:cxn ang="0">
                                <a:pos x="T9" y="T11"/>
                              </a:cxn>
                              <a:cxn ang="0">
                                <a:pos x="T13" y="T15"/>
                              </a:cxn>
                              <a:cxn ang="0">
                                <a:pos x="T17" y="T19"/>
                              </a:cxn>
                            </a:cxnLst>
                            <a:rect l="0" t="0" r="r" b="b"/>
                            <a:pathLst>
                              <a:path w="9314" h="2">
                                <a:moveTo>
                                  <a:pt x="0" y="2"/>
                                </a:moveTo>
                                <a:lnTo>
                                  <a:pt x="9314" y="2"/>
                                </a:lnTo>
                                <a:lnTo>
                                  <a:pt x="9314" y="0"/>
                                </a:lnTo>
                                <a:lnTo>
                                  <a:pt x="0" y="0"/>
                                </a:lnTo>
                                <a:lnTo>
                                  <a:pt x="0" y="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wps:cNvSpPr>
                        <wps:spPr bwMode="auto">
                          <a:xfrm>
                            <a:off x="1154" y="1800"/>
                            <a:ext cx="9360" cy="115"/>
                          </a:xfrm>
                          <a:custGeom>
                            <a:avLst/>
                            <a:gdLst>
                              <a:gd name="T0" fmla="+- 0 1154 1154"/>
                              <a:gd name="T1" fmla="*/ T0 w 9360"/>
                              <a:gd name="T2" fmla="+- 0 1916 1800"/>
                              <a:gd name="T3" fmla="*/ 1916 h 115"/>
                              <a:gd name="T4" fmla="+- 0 10514 1154"/>
                              <a:gd name="T5" fmla="*/ T4 w 9360"/>
                              <a:gd name="T6" fmla="+- 0 1916 1800"/>
                              <a:gd name="T7" fmla="*/ 1916 h 115"/>
                              <a:gd name="T8" fmla="+- 0 10514 1154"/>
                              <a:gd name="T9" fmla="*/ T8 w 9360"/>
                              <a:gd name="T10" fmla="+- 0 1800 1800"/>
                              <a:gd name="T11" fmla="*/ 1800 h 115"/>
                              <a:gd name="T12" fmla="+- 0 1154 1154"/>
                              <a:gd name="T13" fmla="*/ T12 w 9360"/>
                              <a:gd name="T14" fmla="+- 0 1800 1800"/>
                              <a:gd name="T15" fmla="*/ 1800 h 115"/>
                              <a:gd name="T16" fmla="+- 0 1154 1154"/>
                              <a:gd name="T17" fmla="*/ T16 w 9360"/>
                              <a:gd name="T18" fmla="+- 0 1916 1800"/>
                              <a:gd name="T19" fmla="*/ 1916 h 115"/>
                            </a:gdLst>
                            <a:ahLst/>
                            <a:cxnLst>
                              <a:cxn ang="0">
                                <a:pos x="T1" y="T3"/>
                              </a:cxn>
                              <a:cxn ang="0">
                                <a:pos x="T5" y="T7"/>
                              </a:cxn>
                              <a:cxn ang="0">
                                <a:pos x="T9" y="T11"/>
                              </a:cxn>
                              <a:cxn ang="0">
                                <a:pos x="T13" y="T15"/>
                              </a:cxn>
                              <a:cxn ang="0">
                                <a:pos x="T17" y="T19"/>
                              </a:cxn>
                            </a:cxnLst>
                            <a:rect l="0" t="0" r="r" b="b"/>
                            <a:pathLst>
                              <a:path w="9360" h="115">
                                <a:moveTo>
                                  <a:pt x="0" y="116"/>
                                </a:moveTo>
                                <a:lnTo>
                                  <a:pt x="9360" y="116"/>
                                </a:lnTo>
                                <a:lnTo>
                                  <a:pt x="9360" y="0"/>
                                </a:lnTo>
                                <a:lnTo>
                                  <a:pt x="0" y="0"/>
                                </a:lnTo>
                                <a:lnTo>
                                  <a:pt x="0" y="11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1176" y="1937"/>
                            <a:ext cx="9316" cy="0"/>
                          </a:xfrm>
                          <a:custGeom>
                            <a:avLst/>
                            <a:gdLst>
                              <a:gd name="T0" fmla="+- 0 1176 1176"/>
                              <a:gd name="T1" fmla="*/ T0 w 9316"/>
                              <a:gd name="T2" fmla="+- 0 10492 1176"/>
                              <a:gd name="T3" fmla="*/ T2 w 9316"/>
                            </a:gdLst>
                            <a:ahLst/>
                            <a:cxnLst>
                              <a:cxn ang="0">
                                <a:pos x="T1" y="0"/>
                              </a:cxn>
                              <a:cxn ang="0">
                                <a:pos x="T3" y="0"/>
                              </a:cxn>
                            </a:cxnLst>
                            <a:rect l="0" t="0" r="r" b="b"/>
                            <a:pathLst>
                              <a:path w="9316">
                                <a:moveTo>
                                  <a:pt x="0" y="0"/>
                                </a:moveTo>
                                <a:lnTo>
                                  <a:pt x="931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9"/>
                        <wps:cNvSpPr>
                          <a:spLocks/>
                        </wps:cNvSpPr>
                        <wps:spPr bwMode="auto">
                          <a:xfrm>
                            <a:off x="1176" y="2748"/>
                            <a:ext cx="9316" cy="0"/>
                          </a:xfrm>
                          <a:custGeom>
                            <a:avLst/>
                            <a:gdLst>
                              <a:gd name="T0" fmla="+- 0 1176 1176"/>
                              <a:gd name="T1" fmla="*/ T0 w 9316"/>
                              <a:gd name="T2" fmla="+- 0 10492 1176"/>
                              <a:gd name="T3" fmla="*/ T2 w 9316"/>
                            </a:gdLst>
                            <a:ahLst/>
                            <a:cxnLst>
                              <a:cxn ang="0">
                                <a:pos x="T1" y="0"/>
                              </a:cxn>
                              <a:cxn ang="0">
                                <a:pos x="T3" y="0"/>
                              </a:cxn>
                            </a:cxnLst>
                            <a:rect l="0" t="0" r="r" b="b"/>
                            <a:pathLst>
                              <a:path w="9316">
                                <a:moveTo>
                                  <a:pt x="0" y="0"/>
                                </a:moveTo>
                                <a:lnTo>
                                  <a:pt x="931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88"/>
                        <wps:cNvSpPr>
                          <a:spLocks/>
                        </wps:cNvSpPr>
                        <wps:spPr bwMode="auto">
                          <a:xfrm>
                            <a:off x="1176" y="5778"/>
                            <a:ext cx="9316" cy="0"/>
                          </a:xfrm>
                          <a:custGeom>
                            <a:avLst/>
                            <a:gdLst>
                              <a:gd name="T0" fmla="+- 0 1176 1176"/>
                              <a:gd name="T1" fmla="*/ T0 w 9316"/>
                              <a:gd name="T2" fmla="+- 0 10492 1176"/>
                              <a:gd name="T3" fmla="*/ T2 w 9316"/>
                            </a:gdLst>
                            <a:ahLst/>
                            <a:cxnLst>
                              <a:cxn ang="0">
                                <a:pos x="T1" y="0"/>
                              </a:cxn>
                              <a:cxn ang="0">
                                <a:pos x="T3" y="0"/>
                              </a:cxn>
                            </a:cxnLst>
                            <a:rect l="0" t="0" r="r" b="b"/>
                            <a:pathLst>
                              <a:path w="9316">
                                <a:moveTo>
                                  <a:pt x="0" y="0"/>
                                </a:moveTo>
                                <a:lnTo>
                                  <a:pt x="931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7"/>
                        <wps:cNvSpPr>
                          <a:spLocks/>
                        </wps:cNvSpPr>
                        <wps:spPr bwMode="auto">
                          <a:xfrm>
                            <a:off x="1176" y="9064"/>
                            <a:ext cx="6174" cy="0"/>
                          </a:xfrm>
                          <a:custGeom>
                            <a:avLst/>
                            <a:gdLst>
                              <a:gd name="T0" fmla="+- 0 1176 1176"/>
                              <a:gd name="T1" fmla="*/ T0 w 6174"/>
                              <a:gd name="T2" fmla="+- 0 7350 1176"/>
                              <a:gd name="T3" fmla="*/ T2 w 6174"/>
                            </a:gdLst>
                            <a:ahLst/>
                            <a:cxnLst>
                              <a:cxn ang="0">
                                <a:pos x="T1" y="0"/>
                              </a:cxn>
                              <a:cxn ang="0">
                                <a:pos x="T3" y="0"/>
                              </a:cxn>
                            </a:cxnLst>
                            <a:rect l="0" t="0" r="r" b="b"/>
                            <a:pathLst>
                              <a:path w="6174">
                                <a:moveTo>
                                  <a:pt x="0" y="0"/>
                                </a:moveTo>
                                <a:lnTo>
                                  <a:pt x="6174"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6"/>
                        <wps:cNvSpPr>
                          <a:spLocks/>
                        </wps:cNvSpPr>
                        <wps:spPr bwMode="auto">
                          <a:xfrm>
                            <a:off x="7393" y="9064"/>
                            <a:ext cx="3099" cy="0"/>
                          </a:xfrm>
                          <a:custGeom>
                            <a:avLst/>
                            <a:gdLst>
                              <a:gd name="T0" fmla="+- 0 7393 7393"/>
                              <a:gd name="T1" fmla="*/ T0 w 3099"/>
                              <a:gd name="T2" fmla="+- 0 10492 7393"/>
                              <a:gd name="T3" fmla="*/ T2 w 3099"/>
                            </a:gdLst>
                            <a:ahLst/>
                            <a:cxnLst>
                              <a:cxn ang="0">
                                <a:pos x="T1" y="0"/>
                              </a:cxn>
                              <a:cxn ang="0">
                                <a:pos x="T3" y="0"/>
                              </a:cxn>
                            </a:cxnLst>
                            <a:rect l="0" t="0" r="r" b="b"/>
                            <a:pathLst>
                              <a:path w="3099">
                                <a:moveTo>
                                  <a:pt x="0" y="0"/>
                                </a:moveTo>
                                <a:lnTo>
                                  <a:pt x="3099"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85"/>
                        <wps:cNvSpPr>
                          <a:spLocks/>
                        </wps:cNvSpPr>
                        <wps:spPr bwMode="auto">
                          <a:xfrm>
                            <a:off x="1154" y="1104"/>
                            <a:ext cx="0" cy="9061"/>
                          </a:xfrm>
                          <a:custGeom>
                            <a:avLst/>
                            <a:gdLst>
                              <a:gd name="T0" fmla="+- 0 1104 1104"/>
                              <a:gd name="T1" fmla="*/ 1104 h 9061"/>
                              <a:gd name="T2" fmla="+- 0 10165 1104"/>
                              <a:gd name="T3" fmla="*/ 10165 h 9061"/>
                            </a:gdLst>
                            <a:ahLst/>
                            <a:cxnLst>
                              <a:cxn ang="0">
                                <a:pos x="0" y="T1"/>
                              </a:cxn>
                              <a:cxn ang="0">
                                <a:pos x="0" y="T3"/>
                              </a:cxn>
                            </a:cxnLst>
                            <a:rect l="0" t="0" r="r" b="b"/>
                            <a:pathLst>
                              <a:path h="9061">
                                <a:moveTo>
                                  <a:pt x="0" y="0"/>
                                </a:moveTo>
                                <a:lnTo>
                                  <a:pt x="0" y="9061"/>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84"/>
                        <wps:cNvSpPr>
                          <a:spLocks/>
                        </wps:cNvSpPr>
                        <wps:spPr bwMode="auto">
                          <a:xfrm>
                            <a:off x="1176" y="10144"/>
                            <a:ext cx="6174" cy="0"/>
                          </a:xfrm>
                          <a:custGeom>
                            <a:avLst/>
                            <a:gdLst>
                              <a:gd name="T0" fmla="+- 0 1176 1176"/>
                              <a:gd name="T1" fmla="*/ T0 w 6174"/>
                              <a:gd name="T2" fmla="+- 0 7350 1176"/>
                              <a:gd name="T3" fmla="*/ T2 w 6174"/>
                            </a:gdLst>
                            <a:ahLst/>
                            <a:cxnLst>
                              <a:cxn ang="0">
                                <a:pos x="T1" y="0"/>
                              </a:cxn>
                              <a:cxn ang="0">
                                <a:pos x="T3" y="0"/>
                              </a:cxn>
                            </a:cxnLst>
                            <a:rect l="0" t="0" r="r" b="b"/>
                            <a:pathLst>
                              <a:path w="6174">
                                <a:moveTo>
                                  <a:pt x="0" y="0"/>
                                </a:moveTo>
                                <a:lnTo>
                                  <a:pt x="6174"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83"/>
                        <wps:cNvSpPr>
                          <a:spLocks/>
                        </wps:cNvSpPr>
                        <wps:spPr bwMode="auto">
                          <a:xfrm>
                            <a:off x="7372" y="9042"/>
                            <a:ext cx="0" cy="1123"/>
                          </a:xfrm>
                          <a:custGeom>
                            <a:avLst/>
                            <a:gdLst>
                              <a:gd name="T0" fmla="+- 0 9042 9042"/>
                              <a:gd name="T1" fmla="*/ 9042 h 1123"/>
                              <a:gd name="T2" fmla="+- 0 10165 9042"/>
                              <a:gd name="T3" fmla="*/ 10165 h 1123"/>
                            </a:gdLst>
                            <a:ahLst/>
                            <a:cxnLst>
                              <a:cxn ang="0">
                                <a:pos x="0" y="T1"/>
                              </a:cxn>
                              <a:cxn ang="0">
                                <a:pos x="0" y="T3"/>
                              </a:cxn>
                            </a:cxnLst>
                            <a:rect l="0" t="0" r="r" b="b"/>
                            <a:pathLst>
                              <a:path h="1123">
                                <a:moveTo>
                                  <a:pt x="0" y="0"/>
                                </a:moveTo>
                                <a:lnTo>
                                  <a:pt x="0" y="1123"/>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82"/>
                        <wps:cNvSpPr>
                          <a:spLocks/>
                        </wps:cNvSpPr>
                        <wps:spPr bwMode="auto">
                          <a:xfrm>
                            <a:off x="7393" y="10144"/>
                            <a:ext cx="3099" cy="0"/>
                          </a:xfrm>
                          <a:custGeom>
                            <a:avLst/>
                            <a:gdLst>
                              <a:gd name="T0" fmla="+- 0 7393 7393"/>
                              <a:gd name="T1" fmla="*/ T0 w 3099"/>
                              <a:gd name="T2" fmla="+- 0 10492 7393"/>
                              <a:gd name="T3" fmla="*/ T2 w 3099"/>
                            </a:gdLst>
                            <a:ahLst/>
                            <a:cxnLst>
                              <a:cxn ang="0">
                                <a:pos x="T1" y="0"/>
                              </a:cxn>
                              <a:cxn ang="0">
                                <a:pos x="T3" y="0"/>
                              </a:cxn>
                            </a:cxnLst>
                            <a:rect l="0" t="0" r="r" b="b"/>
                            <a:pathLst>
                              <a:path w="3099">
                                <a:moveTo>
                                  <a:pt x="0" y="0"/>
                                </a:moveTo>
                                <a:lnTo>
                                  <a:pt x="3099"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81"/>
                        <wps:cNvSpPr>
                          <a:spLocks/>
                        </wps:cNvSpPr>
                        <wps:spPr bwMode="auto">
                          <a:xfrm>
                            <a:off x="10514" y="1104"/>
                            <a:ext cx="0" cy="9061"/>
                          </a:xfrm>
                          <a:custGeom>
                            <a:avLst/>
                            <a:gdLst>
                              <a:gd name="T0" fmla="+- 0 1104 1104"/>
                              <a:gd name="T1" fmla="*/ 1104 h 9061"/>
                              <a:gd name="T2" fmla="+- 0 10165 1104"/>
                              <a:gd name="T3" fmla="*/ 10165 h 9061"/>
                            </a:gdLst>
                            <a:ahLst/>
                            <a:cxnLst>
                              <a:cxn ang="0">
                                <a:pos x="0" y="T1"/>
                              </a:cxn>
                              <a:cxn ang="0">
                                <a:pos x="0" y="T3"/>
                              </a:cxn>
                            </a:cxnLst>
                            <a:rect l="0" t="0" r="r" b="b"/>
                            <a:pathLst>
                              <a:path h="9061">
                                <a:moveTo>
                                  <a:pt x="0" y="0"/>
                                </a:moveTo>
                                <a:lnTo>
                                  <a:pt x="0" y="9061"/>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C32B9" id="Group 80" o:spid="_x0000_s1026" style="position:absolute;margin-left:42.75pt;margin-top:44.7pt;width:516pt;height:534.3pt;z-index:-251658240;mso-position-horizontal-relative:page;mso-position-vertical-relative:page" coordorigin="1132,1080" coordsize="9405,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">
                <v:shape id="Freeform 97" o:spid="_x0000_s1027" style="position:absolute;left:1178;top:1262;width:9314;height:538;visibility:visible;mso-wrap-style:square;v-text-anchor:top" coordsize="931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" path="m,538r9314,l9314,,,,,538xe" fillcolor="#bebebe" stroked="f">
                  <v:path arrowok="t" o:connecttype="custom" o:connectlocs="0,1800;9314,1800;9314,1262;0,1262;0,1800" o:connectangles="0,0,0,0,0"/>
                </v:shape>
                <v:shape id="Freeform 96" o:spid="_x0000_s1028" style="position:absolute;left:1265;top:1265;width:9141;height:269;visibility:visible;mso-wrap-style:square;v-text-anchor:top" coordsize="91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" path="m9141,269l9141,,,,,269r9141,xe" fillcolor="#bebebe" stroked="f">
                  <v:path arrowok="t" o:connecttype="custom" o:connectlocs="9141,1534;9141,1265;0,1265;0,1534;9141,1534" o:connectangles="0,0,0,0,0"/>
                </v:shape>
                <v:shape id="Freeform 95" o:spid="_x0000_s1029" style="position:absolute;left:1265;top:1534;width:9141;height:269;visibility:visible;mso-wrap-style:square;v-text-anchor:top" coordsize="91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" path="m,269r9141,l9141,,,,,269xe" fillcolor="#bebebe" stroked="f">
                  <v:path arrowok="t" o:connecttype="custom" o:connectlocs="0,1803;9141,1803;9141,1534;0,1534;0,1803" o:connectangles="0,0,0,0,0"/>
                </v:shape>
                <v:shape id="Freeform 94" o:spid="_x0000_s1030" style="position:absolute;left:1176;top:1103;width:9316;height:45;visibility:visible;mso-wrap-style:square;v-text-anchor:top" coordsize="93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" path="m,45r9316,l9316,,,,,45xe" fillcolor="#bebebe" stroked="f">
                  <v:path arrowok="t" o:connecttype="custom" o:connectlocs="0,1148;9316,1148;9316,1103;0,1103;0,1148" o:connectangles="0,0,0,0,0"/>
                </v:shape>
                <v:shape id="Freeform 93" o:spid="_x0000_s1031" style="position:absolute;left:1176;top:1147;width:9316;height:115;visibility:visible;mso-wrap-style:square;v-text-anchor:top" coordsize="93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" path="m,115r9316,l9316,,,,,115xe" fillcolor="#bebebe" stroked="f">
                  <v:path arrowok="t" o:connecttype="custom" o:connectlocs="0,1262;9316,1262;9316,1147;0,1147;0,1262" o:connectangles="0,0,0,0,0"/>
                </v:shape>
                <v:shape id="Freeform 92" o:spid="_x0000_s1032" style="position:absolute;left:1178;top:1916;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" path="m,2r9314,l9314,,,,,2xe" fillcolor="#bebebe" stroked="f">
                  <v:path arrowok="t" o:connecttype="custom" o:connectlocs="0,1918;9314,1918;9314,1916;0,1916;0,1918" o:connectangles="0,0,0,0,0"/>
                </v:shape>
                <v:shape id="Freeform 91" o:spid="_x0000_s1033" style="position:absolute;left:1154;top:1800;width:9360;height:115;visibility:visible;mso-wrap-style:square;v-text-anchor:top" coordsize="936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" path="m,116r9360,l9360,,,,,116xe" fillcolor="#bebebe" stroked="f">
                  <v:path arrowok="t" o:connecttype="custom" o:connectlocs="0,1916;9360,1916;9360,1800;0,1800;0,1916" o:connectangles="0,0,0,0,0"/>
                </v:shape>
                <v:shape id="Freeform 90" o:spid="_x0000_s1034" style="position:absolute;left:1176;top:1937;width:9316;height:0;visibility:visible;mso-wrap-style:square;v-text-anchor:top" coordsize="9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" path="m,l9316,e" filled="f" strokecolor="#bebebe" strokeweight="2.26pt">
                  <v:path arrowok="t" o:connecttype="custom" o:connectlocs="0,0;9316,0" o:connectangles="0,0"/>
                </v:shape>
                <v:shape id="Freeform 89" o:spid="_x0000_s1035" style="position:absolute;left:1176;top:2748;width:9316;height:0;visibility:visible;mso-wrap-style:square;v-text-anchor:top" coordsize="9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" path="m,l9316,e" filled="f" strokecolor="#bebebe" strokeweight="2.26pt">
                  <v:path arrowok="t" o:connecttype="custom" o:connectlocs="0,0;9316,0" o:connectangles="0,0"/>
                </v:shape>
                <v:shape id="Freeform 88" o:spid="_x0000_s1036" style="position:absolute;left:1176;top:5778;width:9316;height:0;visibility:visible;mso-wrap-style:square;v-text-anchor:top" coordsize="9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" path="m,l9316,e" filled="f" strokecolor="#bebebe" strokeweight="2.26pt">
                  <v:path arrowok="t" o:connecttype="custom" o:connectlocs="0,0;9316,0" o:connectangles="0,0"/>
                </v:shape>
                <v:shape id="Freeform 87" o:spid="_x0000_s1037" style="position:absolute;left:1176;top:9064;width:6174;height:0;visibility:visible;mso-wrap-style:square;v-text-anchor:top" coordsize="6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" path="m,l6174,e" filled="f" strokecolor="#bebebe" strokeweight="2.26pt">
                  <v:path arrowok="t" o:connecttype="custom" o:connectlocs="0,0;6174,0" o:connectangles="0,0"/>
                </v:shape>
                <v:shape id="Freeform 86" o:spid="_x0000_s1038" style="position:absolute;left:7393;top:9064;width:3099;height:0;visibility:visible;mso-wrap-style:square;v-text-anchor:top" coordsize="3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" path="m,l3099,e" filled="f" strokecolor="#bebebe" strokeweight="2.26pt">
                  <v:path arrowok="t" o:connecttype="custom" o:connectlocs="0,0;3099,0" o:connectangles="0,0"/>
                </v:shape>
                <v:shape id="Freeform 85" o:spid="_x0000_s1039" style="position:absolute;left:1154;top:1104;width:0;height:9061;visibility:visible;mso-wrap-style:square;v-text-anchor:top" coordsize="0,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" path="m,l,9061e" filled="f" strokecolor="#bebebe" strokeweight="2.26pt">
                  <v:path arrowok="t" o:connecttype="custom" o:connectlocs="0,1104;0,10165" o:connectangles="0,0"/>
                </v:shape>
                <v:shape id="Freeform 84" o:spid="_x0000_s1040" style="position:absolute;left:1176;top:10144;width:6174;height:0;visibility:visible;mso-wrap-style:square;v-text-anchor:top" coordsize="6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" path="m,l6174,e" filled="f" strokecolor="#bebebe" strokeweight="2.26pt">
                  <v:path arrowok="t" o:connecttype="custom" o:connectlocs="0,0;6174,0" o:connectangles="0,0"/>
                </v:shape>
                <v:shape id="Freeform 83" o:spid="_x0000_s1041" style="position:absolute;left:7372;top:9042;width:0;height:1123;visibility:visible;mso-wrap-style:square;v-text-anchor:top" coordsize="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" path="m,l,1123e" filled="f" strokecolor="#bebebe" strokeweight="2.26pt">
                  <v:path arrowok="t" o:connecttype="custom" o:connectlocs="0,9042;0,10165" o:connectangles="0,0"/>
                </v:shape>
                <v:shape id="Freeform 82" o:spid="_x0000_s1042" style="position:absolute;left:7393;top:10144;width:3099;height:0;visibility:visible;mso-wrap-style:square;v-text-anchor:top" coordsize="3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" path="m,l3099,e" filled="f" strokecolor="#bebebe" strokeweight="2.26pt">
                  <v:path arrowok="t" o:connecttype="custom" o:connectlocs="0,0;3099,0" o:connectangles="0,0"/>
                </v:shape>
                <v:shape id="Freeform 81" o:spid="_x0000_s1043" style="position:absolute;left:10514;top:1104;width:0;height:9061;visibility:visible;mso-wrap-style:square;v-text-anchor:top" coordsize="0,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" path="m,l,9061e" filled="f" strokecolor="#bebebe" strokeweight="2.26pt">
                  <v:path arrowok="t" o:connecttype="custom" o:connectlocs="0,1104;0,10165" o:connectangles="0,0"/>
                </v:shape>
                <w10:wrap anchorx="page" anchory="page"/>
              </v:group>
            </w:pict>
          </mc:Fallback>
        </mc:AlternateContent>
      </w:r>
      <w:r w:rsidR="00FA5D48" w:rsidRPr="00570591">
        <w:rPr>
          <w:rFonts w:ascii="Sassoon Infant Std" w:eastAsia="Calibri" w:hAnsi="Sassoon Infant Std" w:cs="Calibri"/>
          <w:b/>
          <w:sz w:val="22"/>
          <w:szCs w:val="22"/>
        </w:rPr>
        <w:t>Appendix 2: acceptable use agreement (staff, governors, volunteers and visitors)</w:t>
      </w:r>
    </w:p>
    <w:p w:rsidR="00240786" w:rsidRPr="00570591" w:rsidRDefault="00240786">
      <w:pPr>
        <w:spacing w:line="200" w:lineRule="exact"/>
        <w:rPr>
          <w:rFonts w:ascii="Sassoon Infant Std" w:hAnsi="Sassoon Infant Std"/>
          <w:sz w:val="22"/>
          <w:szCs w:val="22"/>
        </w:rPr>
      </w:pPr>
    </w:p>
    <w:p w:rsidR="00240786" w:rsidRPr="00570591" w:rsidRDefault="00240786">
      <w:pPr>
        <w:spacing w:before="15" w:line="200" w:lineRule="exact"/>
        <w:rPr>
          <w:rFonts w:ascii="Sassoon Infant Std" w:hAnsi="Sassoon Infant Std"/>
          <w:sz w:val="22"/>
          <w:szCs w:val="22"/>
        </w:rPr>
      </w:pPr>
    </w:p>
    <w:p w:rsidR="00240786" w:rsidRPr="00570591" w:rsidRDefault="00FA5D48">
      <w:pPr>
        <w:spacing w:before="12"/>
        <w:ind w:left="584" w:right="819"/>
        <w:jc w:val="center"/>
        <w:rPr>
          <w:rFonts w:ascii="Sassoon Infant Std" w:eastAsia="Calibri" w:hAnsi="Sassoon Infant Std" w:cs="Calibri"/>
          <w:sz w:val="22"/>
          <w:szCs w:val="22"/>
        </w:rPr>
      </w:pPr>
      <w:r w:rsidRPr="00570591">
        <w:rPr>
          <w:rFonts w:ascii="Sassoon Infant Std" w:eastAsia="Calibri" w:hAnsi="Sassoon Infant Std" w:cs="Calibri"/>
          <w:b/>
          <w:sz w:val="22"/>
          <w:szCs w:val="22"/>
        </w:rPr>
        <w:t>Acceptable use of the school’s ICT systems and the internet: agreement for staff, governors,</w:t>
      </w:r>
    </w:p>
    <w:p w:rsidR="00240786" w:rsidRPr="00570591" w:rsidRDefault="00FA5D48">
      <w:pPr>
        <w:ind w:left="3737" w:right="3968"/>
        <w:jc w:val="center"/>
        <w:rPr>
          <w:rFonts w:ascii="Sassoon Infant Std" w:eastAsia="Calibri" w:hAnsi="Sassoon Infant Std" w:cs="Calibri"/>
          <w:sz w:val="22"/>
          <w:szCs w:val="22"/>
        </w:rPr>
      </w:pPr>
      <w:r w:rsidRPr="00570591">
        <w:rPr>
          <w:rFonts w:ascii="Sassoon Infant Std" w:eastAsia="Calibri" w:hAnsi="Sassoon Infant Std" w:cs="Calibri"/>
          <w:b/>
          <w:sz w:val="22"/>
          <w:szCs w:val="22"/>
        </w:rPr>
        <w:t>volunteers and visitors</w:t>
      </w:r>
    </w:p>
    <w:p w:rsidR="00240786" w:rsidRPr="00570591" w:rsidRDefault="00240786">
      <w:pPr>
        <w:spacing w:before="20" w:line="240" w:lineRule="exact"/>
        <w:rPr>
          <w:rFonts w:ascii="Sassoon Infant Std" w:hAnsi="Sassoon Infant Std"/>
          <w:sz w:val="22"/>
          <w:szCs w:val="22"/>
        </w:rPr>
      </w:pPr>
    </w:p>
    <w:p w:rsidR="00080AC8" w:rsidRPr="00570591" w:rsidRDefault="00080AC8">
      <w:pPr>
        <w:spacing w:before="12"/>
        <w:ind w:left="245"/>
        <w:rPr>
          <w:rFonts w:ascii="Sassoon Infant Std" w:eastAsia="Calibri" w:hAnsi="Sassoon Infant Std" w:cs="Calibri"/>
          <w:b/>
          <w:sz w:val="22"/>
          <w:szCs w:val="22"/>
        </w:rPr>
      </w:pPr>
    </w:p>
    <w:p w:rsidR="00240786" w:rsidRPr="00570591" w:rsidRDefault="00FA5D48" w:rsidP="00080AC8">
      <w:pPr>
        <w:spacing w:before="12"/>
        <w:rPr>
          <w:rFonts w:ascii="Sassoon Infant Std" w:eastAsia="Calibri" w:hAnsi="Sassoon Infant Std" w:cs="Calibri"/>
          <w:sz w:val="22"/>
          <w:szCs w:val="22"/>
        </w:rPr>
      </w:pPr>
      <w:r w:rsidRPr="00570591">
        <w:rPr>
          <w:rFonts w:ascii="Sassoon Infant Std" w:eastAsia="Calibri" w:hAnsi="Sassoon Infant Std" w:cs="Calibri"/>
          <w:b/>
          <w:sz w:val="22"/>
          <w:szCs w:val="22"/>
        </w:rPr>
        <w:t>Name of staff member/governor/volunteer/visitor:</w:t>
      </w:r>
    </w:p>
    <w:p w:rsidR="00240786" w:rsidRPr="00570591" w:rsidRDefault="00240786">
      <w:pPr>
        <w:spacing w:before="1" w:line="12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FA5D48" w:rsidP="00080AC8">
      <w:pPr>
        <w:jc w:val="both"/>
        <w:rPr>
          <w:rFonts w:ascii="Sassoon Infant Std" w:eastAsia="Calibri" w:hAnsi="Sassoon Infant Std" w:cs="Arial"/>
          <w:sz w:val="22"/>
        </w:rPr>
      </w:pPr>
      <w:r w:rsidRPr="00570591">
        <w:rPr>
          <w:rFonts w:ascii="Sassoon Infant Std" w:eastAsia="Calibri" w:hAnsi="Sassoon Infant Std" w:cs="Arial"/>
          <w:sz w:val="22"/>
        </w:rPr>
        <w:t>When using the school’s ICT systems and accessing the internet in school, or outside school on a work</w:t>
      </w:r>
      <w:r w:rsidR="00080AC8" w:rsidRPr="00570591">
        <w:rPr>
          <w:rFonts w:ascii="Sassoon Infant Std" w:eastAsia="Calibri" w:hAnsi="Sassoon Infant Std" w:cs="Arial"/>
          <w:sz w:val="22"/>
        </w:rPr>
        <w:t xml:space="preserve"> </w:t>
      </w:r>
      <w:r w:rsidRPr="00570591">
        <w:rPr>
          <w:rFonts w:ascii="Sassoon Infant Std" w:eastAsia="Calibri" w:hAnsi="Sassoon Infant Std" w:cs="Arial"/>
          <w:sz w:val="22"/>
        </w:rPr>
        <w:t>device, I will not:</w:t>
      </w:r>
    </w:p>
    <w:p w:rsidR="00240786" w:rsidRPr="00570591" w:rsidRDefault="00FA5D48" w:rsidP="00080AC8">
      <w:pPr>
        <w:jc w:val="both"/>
        <w:rPr>
          <w:rFonts w:ascii="Sassoon Infant Std" w:eastAsia="Calibri" w:hAnsi="Sassoon Infant Std" w:cs="Arial"/>
          <w:sz w:val="22"/>
        </w:rPr>
      </w:pPr>
      <w:r w:rsidRPr="00570591">
        <w:rPr>
          <w:rFonts w:ascii="Sassoon Infant Std" w:eastAsia="Calibri" w:hAnsi="Sassoon Infant Std" w:cs="Arial"/>
          <w:sz w:val="22"/>
        </w:rPr>
        <w:t>Access, or attempt to access inappropriate material, including b</w:t>
      </w:r>
      <w:r w:rsidR="00080AC8" w:rsidRPr="00570591">
        <w:rPr>
          <w:rFonts w:ascii="Sassoon Infant Std" w:eastAsia="Calibri" w:hAnsi="Sassoon Infant Std" w:cs="Arial"/>
          <w:sz w:val="22"/>
        </w:rPr>
        <w:t xml:space="preserve">ut not limited to material of a </w:t>
      </w:r>
      <w:r w:rsidRPr="00570591">
        <w:rPr>
          <w:rFonts w:ascii="Sassoon Infant Std" w:eastAsia="Calibri" w:hAnsi="Sassoon Infant Std" w:cs="Arial"/>
          <w:sz w:val="22"/>
        </w:rPr>
        <w:t>violent, criminal or pornographic nature</w:t>
      </w:r>
    </w:p>
    <w:p w:rsidR="00240786" w:rsidRPr="00570591" w:rsidRDefault="00FA5D48" w:rsidP="00080AC8">
      <w:pPr>
        <w:jc w:val="both"/>
        <w:rPr>
          <w:rFonts w:ascii="Sassoon Infant Std" w:eastAsia="Calibri" w:hAnsi="Sassoon Infant Std" w:cs="Arial"/>
          <w:sz w:val="22"/>
        </w:rPr>
      </w:pPr>
      <w:r w:rsidRPr="00570591">
        <w:rPr>
          <w:rFonts w:ascii="Sassoon Infant Std" w:eastAsia="Calibri" w:hAnsi="Sassoon Infant Std" w:cs="Arial"/>
          <w:sz w:val="22"/>
        </w:rPr>
        <w:t>Use them in any way which could harm the school’s reputation</w:t>
      </w:r>
    </w:p>
    <w:p w:rsidR="00240786" w:rsidRPr="00570591" w:rsidRDefault="00FA5D48" w:rsidP="00080AC8">
      <w:pPr>
        <w:jc w:val="both"/>
        <w:rPr>
          <w:rFonts w:ascii="Sassoon Infant Std" w:eastAsia="Calibri" w:hAnsi="Sassoon Infant Std" w:cs="Arial"/>
          <w:sz w:val="22"/>
        </w:rPr>
      </w:pPr>
      <w:r w:rsidRPr="00570591">
        <w:rPr>
          <w:rFonts w:ascii="Sassoon Infant Std" w:eastAsia="Calibri" w:hAnsi="Sassoon Infant Std" w:cs="Arial"/>
          <w:sz w:val="22"/>
        </w:rPr>
        <w:t>Access social networking sites or chat rooms</w:t>
      </w:r>
    </w:p>
    <w:p w:rsidR="00240786" w:rsidRPr="00570591" w:rsidRDefault="00FA5D48" w:rsidP="00080AC8">
      <w:pPr>
        <w:jc w:val="both"/>
        <w:rPr>
          <w:rFonts w:ascii="Sassoon Infant Std" w:eastAsia="Calibri" w:hAnsi="Sassoon Infant Std"/>
        </w:rPr>
      </w:pPr>
      <w:r w:rsidRPr="00570591">
        <w:rPr>
          <w:rFonts w:ascii="Sassoon Infant Std" w:eastAsia="Calibri" w:hAnsi="Sassoon Infant Std" w:cs="Arial"/>
          <w:sz w:val="22"/>
        </w:rPr>
        <w:t>Use any improper language when communicating online, includi</w:t>
      </w:r>
      <w:r w:rsidR="00080AC8" w:rsidRPr="00570591">
        <w:rPr>
          <w:rFonts w:ascii="Sassoon Infant Std" w:eastAsia="Calibri" w:hAnsi="Sassoon Infant Std" w:cs="Arial"/>
          <w:sz w:val="22"/>
        </w:rPr>
        <w:t xml:space="preserve">ng in emails or other messaging </w:t>
      </w:r>
      <w:r w:rsidRPr="00570591">
        <w:rPr>
          <w:rFonts w:ascii="Sassoon Infant Std" w:eastAsia="Calibri" w:hAnsi="Sassoon Infant Std" w:cs="Arial"/>
          <w:sz w:val="22"/>
        </w:rPr>
        <w:t>services</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 xml:space="preserve">Install any </w:t>
      </w:r>
      <w:proofErr w:type="spellStart"/>
      <w:r w:rsidRPr="00570591">
        <w:rPr>
          <w:rFonts w:ascii="Sassoon Infant Std" w:eastAsia="Calibri" w:hAnsi="Sassoon Infant Std" w:cs="Arial"/>
          <w:sz w:val="22"/>
        </w:rPr>
        <w:t>unauthorised</w:t>
      </w:r>
      <w:proofErr w:type="spellEnd"/>
      <w:r w:rsidRPr="00570591">
        <w:rPr>
          <w:rFonts w:ascii="Sassoon Infant Std" w:eastAsia="Calibri" w:hAnsi="Sassoon Infant Std" w:cs="Arial"/>
          <w:sz w:val="22"/>
        </w:rPr>
        <w:t xml:space="preserve"> software</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Share my password with others or log in to the school’s network using someone else’s details</w:t>
      </w:r>
    </w:p>
    <w:p w:rsidR="00240786" w:rsidRPr="00570591" w:rsidRDefault="00240786" w:rsidP="00080AC8">
      <w:pPr>
        <w:rPr>
          <w:rFonts w:ascii="Sassoon Infant Std" w:hAnsi="Sassoon Infant Std" w:cs="Arial"/>
          <w:sz w:val="22"/>
        </w:rPr>
      </w:pP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I will only use the school’s ICT systems and access the internet in school, or outside school on a</w:t>
      </w:r>
      <w:r w:rsidR="00080AC8" w:rsidRPr="00570591">
        <w:rPr>
          <w:rFonts w:ascii="Sassoon Infant Std" w:eastAsia="Calibri" w:hAnsi="Sassoon Infant Std" w:cs="Arial"/>
          <w:sz w:val="22"/>
        </w:rPr>
        <w:t xml:space="preserve"> </w:t>
      </w:r>
      <w:r w:rsidRPr="00570591">
        <w:rPr>
          <w:rFonts w:ascii="Sassoon Infant Std" w:eastAsia="Calibri" w:hAnsi="Sassoon Infant Std" w:cs="Arial"/>
          <w:sz w:val="22"/>
        </w:rPr>
        <w:t>work device, for educational purposes or for the purpose of fulfilling the duties of my role.</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I agree that the school will monitor the websites I visit.</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I will take all reasonable steps to ensure that work devices are secure and password-protected when using them outside school, and keep all data securely stored in accordance with this policy and the school’s data protection policy.</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 xml:space="preserve">I will let the designated safeguarding lead (DSL) and ICT manager know if a pupil informs me they </w:t>
      </w:r>
      <w:r w:rsidR="00080AC8" w:rsidRPr="00570591">
        <w:rPr>
          <w:rFonts w:ascii="Sassoon Infant Std" w:eastAsia="Calibri" w:hAnsi="Sassoon Infant Std" w:cs="Arial"/>
          <w:sz w:val="22"/>
        </w:rPr>
        <w:t>h</w:t>
      </w:r>
      <w:r w:rsidRPr="00570591">
        <w:rPr>
          <w:rFonts w:ascii="Sassoon Infant Std" w:eastAsia="Calibri" w:hAnsi="Sassoon Infant Std" w:cs="Arial"/>
          <w:sz w:val="22"/>
        </w:rPr>
        <w:t>ave found any material which might upset, distress or harm them or others, and will also do so if I encounter any such material.</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I will always use the school’s ICT systems and internet responsibly, and ensure that pupils in my</w:t>
      </w:r>
      <w:r w:rsidR="00080AC8" w:rsidRPr="00570591">
        <w:rPr>
          <w:rFonts w:ascii="Sassoon Infant Std" w:eastAsia="Calibri" w:hAnsi="Sassoon Infant Std" w:cs="Arial"/>
          <w:sz w:val="22"/>
        </w:rPr>
        <w:t xml:space="preserve"> </w:t>
      </w:r>
      <w:r w:rsidRPr="00570591">
        <w:rPr>
          <w:rFonts w:ascii="Sassoon Infant Std" w:eastAsia="Calibri" w:hAnsi="Sassoon Infant Std" w:cs="Arial"/>
          <w:sz w:val="22"/>
        </w:rPr>
        <w:t>care do so too.</w:t>
      </w:r>
    </w:p>
    <w:p w:rsidR="00240786" w:rsidRPr="00570591" w:rsidRDefault="00240786">
      <w:pPr>
        <w:spacing w:before="2" w:line="260" w:lineRule="exact"/>
        <w:rPr>
          <w:rFonts w:ascii="Sassoon Infant Std" w:hAnsi="Sassoon Infant Std"/>
          <w:sz w:val="22"/>
          <w:szCs w:val="22"/>
        </w:rPr>
      </w:pPr>
    </w:p>
    <w:p w:rsidR="00080AC8" w:rsidRPr="00570591" w:rsidRDefault="00080AC8" w:rsidP="00080AC8">
      <w:pPr>
        <w:spacing w:before="12"/>
        <w:rPr>
          <w:rFonts w:ascii="Sassoon Infant Std" w:eastAsia="Calibri" w:hAnsi="Sassoon Infant Std" w:cs="Calibri"/>
          <w:b/>
          <w:sz w:val="22"/>
          <w:szCs w:val="22"/>
        </w:rPr>
      </w:pPr>
    </w:p>
    <w:p w:rsidR="00080AC8" w:rsidRPr="00570591" w:rsidRDefault="00080AC8" w:rsidP="00080AC8">
      <w:pPr>
        <w:spacing w:before="12"/>
        <w:rPr>
          <w:rFonts w:ascii="Sassoon Infant Std" w:eastAsia="Calibri" w:hAnsi="Sassoon Infant Std" w:cs="Calibri"/>
          <w:b/>
          <w:sz w:val="22"/>
          <w:szCs w:val="22"/>
        </w:rPr>
      </w:pPr>
    </w:p>
    <w:p w:rsidR="00080AC8" w:rsidRPr="00570591" w:rsidRDefault="00080AC8" w:rsidP="00080AC8">
      <w:pPr>
        <w:spacing w:before="12"/>
        <w:rPr>
          <w:rFonts w:ascii="Sassoon Infant Std" w:eastAsia="Calibri" w:hAnsi="Sassoon Infant Std" w:cs="Calibri"/>
          <w:b/>
          <w:sz w:val="22"/>
          <w:szCs w:val="22"/>
        </w:rPr>
      </w:pPr>
    </w:p>
    <w:p w:rsidR="00240786" w:rsidRPr="00570591" w:rsidRDefault="00FA5D48" w:rsidP="00080AC8">
      <w:pPr>
        <w:spacing w:before="12"/>
        <w:rPr>
          <w:rFonts w:ascii="Sassoon Infant Std" w:eastAsia="Calibri" w:hAnsi="Sassoon Infant Std" w:cs="Calibri"/>
          <w:sz w:val="22"/>
          <w:szCs w:val="22"/>
        </w:rPr>
        <w:sectPr w:rsidR="00240786" w:rsidRPr="00570591">
          <w:pgSz w:w="11900" w:h="16860"/>
          <w:pgMar w:top="500" w:right="1020" w:bottom="280" w:left="1020" w:header="0" w:footer="476" w:gutter="0"/>
          <w:cols w:space="720"/>
        </w:sectPr>
      </w:pPr>
      <w:r w:rsidRPr="00570591">
        <w:rPr>
          <w:rFonts w:ascii="Sassoon Infant Std" w:eastAsia="Calibri" w:hAnsi="Sassoon Infant Std" w:cs="Calibri"/>
          <w:b/>
          <w:sz w:val="22"/>
          <w:szCs w:val="22"/>
        </w:rPr>
        <w:t xml:space="preserve">Signed (staff member/governor/volunteer/visitor):                          </w:t>
      </w:r>
      <w:r w:rsidR="00080AC8" w:rsidRPr="00570591">
        <w:rPr>
          <w:rFonts w:ascii="Sassoon Infant Std" w:eastAsia="Calibri" w:hAnsi="Sassoon Infant Std" w:cs="Calibri"/>
          <w:b/>
          <w:sz w:val="22"/>
          <w:szCs w:val="22"/>
        </w:rPr>
        <w:tab/>
      </w:r>
      <w:r w:rsidRPr="00570591">
        <w:rPr>
          <w:rFonts w:ascii="Sassoon Infant Std" w:eastAsia="Calibri" w:hAnsi="Sassoon Infant Std" w:cs="Calibri"/>
          <w:b/>
          <w:sz w:val="22"/>
          <w:szCs w:val="22"/>
        </w:rPr>
        <w:t xml:space="preserve">     Date:</w:t>
      </w:r>
    </w:p>
    <w:p w:rsidR="00240786" w:rsidRPr="00570591" w:rsidRDefault="00AF4890">
      <w:pPr>
        <w:spacing w:before="61"/>
        <w:ind w:left="113"/>
        <w:rPr>
          <w:rFonts w:ascii="Sassoon Infant Std" w:eastAsia="Calibri" w:hAnsi="Sassoon Infant Std" w:cs="Calibri"/>
          <w:sz w:val="22"/>
          <w:szCs w:val="22"/>
        </w:rPr>
      </w:pPr>
      <w:r w:rsidRPr="00570591">
        <w:rPr>
          <w:rFonts w:ascii="Sassoon Infant Std" w:hAnsi="Sassoon Infant Std"/>
          <w:noProof/>
          <w:sz w:val="22"/>
          <w:szCs w:val="22"/>
        </w:rPr>
        <w:lastRenderedPageBreak/>
        <mc:AlternateContent>
          <mc:Choice Requires="wpg">
            <w:drawing>
              <wp:anchor distT="0" distB="0" distL="114300" distR="114300" simplePos="0" relativeHeight="251659264" behindDoc="1" locked="0" layoutInCell="1" allowOverlap="1">
                <wp:simplePos x="0" y="0"/>
                <wp:positionH relativeFrom="page">
                  <wp:posOffset>552450</wp:posOffset>
                </wp:positionH>
                <wp:positionV relativeFrom="page">
                  <wp:posOffset>685800</wp:posOffset>
                </wp:positionV>
                <wp:extent cx="6639560" cy="6953250"/>
                <wp:effectExtent l="0" t="0" r="0" b="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6953250"/>
                          <a:chOff x="1132" y="1080"/>
                          <a:chExt cx="9405" cy="9304"/>
                        </a:xfrm>
                      </wpg:grpSpPr>
                      <wps:wsp>
                        <wps:cNvPr id="52" name="Freeform 79"/>
                        <wps:cNvSpPr>
                          <a:spLocks/>
                        </wps:cNvSpPr>
                        <wps:spPr bwMode="auto">
                          <a:xfrm>
                            <a:off x="1178" y="1262"/>
                            <a:ext cx="9314" cy="269"/>
                          </a:xfrm>
                          <a:custGeom>
                            <a:avLst/>
                            <a:gdLst>
                              <a:gd name="T0" fmla="+- 0 1178 1178"/>
                              <a:gd name="T1" fmla="*/ T0 w 9314"/>
                              <a:gd name="T2" fmla="+- 0 1531 1262"/>
                              <a:gd name="T3" fmla="*/ 1531 h 269"/>
                              <a:gd name="T4" fmla="+- 0 10492 1178"/>
                              <a:gd name="T5" fmla="*/ T4 w 9314"/>
                              <a:gd name="T6" fmla="+- 0 1531 1262"/>
                              <a:gd name="T7" fmla="*/ 1531 h 269"/>
                              <a:gd name="T8" fmla="+- 0 10492 1178"/>
                              <a:gd name="T9" fmla="*/ T8 w 9314"/>
                              <a:gd name="T10" fmla="+- 0 1262 1262"/>
                              <a:gd name="T11" fmla="*/ 1262 h 269"/>
                              <a:gd name="T12" fmla="+- 0 1178 1178"/>
                              <a:gd name="T13" fmla="*/ T12 w 9314"/>
                              <a:gd name="T14" fmla="+- 0 1262 1262"/>
                              <a:gd name="T15" fmla="*/ 1262 h 269"/>
                              <a:gd name="T16" fmla="+- 0 1178 1178"/>
                              <a:gd name="T17" fmla="*/ T16 w 9314"/>
                              <a:gd name="T18" fmla="+- 0 1531 1262"/>
                              <a:gd name="T19" fmla="*/ 1531 h 269"/>
                            </a:gdLst>
                            <a:ahLst/>
                            <a:cxnLst>
                              <a:cxn ang="0">
                                <a:pos x="T1" y="T3"/>
                              </a:cxn>
                              <a:cxn ang="0">
                                <a:pos x="T5" y="T7"/>
                              </a:cxn>
                              <a:cxn ang="0">
                                <a:pos x="T9" y="T11"/>
                              </a:cxn>
                              <a:cxn ang="0">
                                <a:pos x="T13" y="T15"/>
                              </a:cxn>
                              <a:cxn ang="0">
                                <a:pos x="T17" y="T19"/>
                              </a:cxn>
                            </a:cxnLst>
                            <a:rect l="0" t="0" r="r" b="b"/>
                            <a:pathLst>
                              <a:path w="9314" h="269">
                                <a:moveTo>
                                  <a:pt x="0" y="269"/>
                                </a:moveTo>
                                <a:lnTo>
                                  <a:pt x="9314" y="269"/>
                                </a:lnTo>
                                <a:lnTo>
                                  <a:pt x="9314" y="0"/>
                                </a:lnTo>
                                <a:lnTo>
                                  <a:pt x="0" y="0"/>
                                </a:lnTo>
                                <a:lnTo>
                                  <a:pt x="0" y="2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8"/>
                        <wps:cNvSpPr>
                          <a:spLocks/>
                        </wps:cNvSpPr>
                        <wps:spPr bwMode="auto">
                          <a:xfrm>
                            <a:off x="1265" y="1265"/>
                            <a:ext cx="9141" cy="269"/>
                          </a:xfrm>
                          <a:custGeom>
                            <a:avLst/>
                            <a:gdLst>
                              <a:gd name="T0" fmla="+- 0 1265 1265"/>
                              <a:gd name="T1" fmla="*/ T0 w 9141"/>
                              <a:gd name="T2" fmla="+- 0 1534 1265"/>
                              <a:gd name="T3" fmla="*/ 1534 h 269"/>
                              <a:gd name="T4" fmla="+- 0 10406 1265"/>
                              <a:gd name="T5" fmla="*/ T4 w 9141"/>
                              <a:gd name="T6" fmla="+- 0 1534 1265"/>
                              <a:gd name="T7" fmla="*/ 1534 h 269"/>
                              <a:gd name="T8" fmla="+- 0 10406 1265"/>
                              <a:gd name="T9" fmla="*/ T8 w 9141"/>
                              <a:gd name="T10" fmla="+- 0 1265 1265"/>
                              <a:gd name="T11" fmla="*/ 1265 h 269"/>
                              <a:gd name="T12" fmla="+- 0 1265 1265"/>
                              <a:gd name="T13" fmla="*/ T12 w 9141"/>
                              <a:gd name="T14" fmla="+- 0 1265 1265"/>
                              <a:gd name="T15" fmla="*/ 1265 h 269"/>
                              <a:gd name="T16" fmla="+- 0 1265 1265"/>
                              <a:gd name="T17" fmla="*/ T16 w 9141"/>
                              <a:gd name="T18" fmla="+- 0 1534 1265"/>
                              <a:gd name="T19" fmla="*/ 1534 h 269"/>
                            </a:gdLst>
                            <a:ahLst/>
                            <a:cxnLst>
                              <a:cxn ang="0">
                                <a:pos x="T1" y="T3"/>
                              </a:cxn>
                              <a:cxn ang="0">
                                <a:pos x="T5" y="T7"/>
                              </a:cxn>
                              <a:cxn ang="0">
                                <a:pos x="T9" y="T11"/>
                              </a:cxn>
                              <a:cxn ang="0">
                                <a:pos x="T13" y="T15"/>
                              </a:cxn>
                              <a:cxn ang="0">
                                <a:pos x="T17" y="T19"/>
                              </a:cxn>
                            </a:cxnLst>
                            <a:rect l="0" t="0" r="r" b="b"/>
                            <a:pathLst>
                              <a:path w="9141" h="269">
                                <a:moveTo>
                                  <a:pt x="0" y="269"/>
                                </a:moveTo>
                                <a:lnTo>
                                  <a:pt x="9141" y="269"/>
                                </a:lnTo>
                                <a:lnTo>
                                  <a:pt x="9141" y="0"/>
                                </a:lnTo>
                                <a:lnTo>
                                  <a:pt x="0" y="0"/>
                                </a:lnTo>
                                <a:lnTo>
                                  <a:pt x="0" y="2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7"/>
                        <wps:cNvSpPr>
                          <a:spLocks/>
                        </wps:cNvSpPr>
                        <wps:spPr bwMode="auto">
                          <a:xfrm>
                            <a:off x="1176" y="1103"/>
                            <a:ext cx="9316" cy="45"/>
                          </a:xfrm>
                          <a:custGeom>
                            <a:avLst/>
                            <a:gdLst>
                              <a:gd name="T0" fmla="+- 0 1176 1176"/>
                              <a:gd name="T1" fmla="*/ T0 w 9316"/>
                              <a:gd name="T2" fmla="+- 0 1148 1103"/>
                              <a:gd name="T3" fmla="*/ 1148 h 45"/>
                              <a:gd name="T4" fmla="+- 0 10492 1176"/>
                              <a:gd name="T5" fmla="*/ T4 w 9316"/>
                              <a:gd name="T6" fmla="+- 0 1148 1103"/>
                              <a:gd name="T7" fmla="*/ 1148 h 45"/>
                              <a:gd name="T8" fmla="+- 0 10492 1176"/>
                              <a:gd name="T9" fmla="*/ T8 w 9316"/>
                              <a:gd name="T10" fmla="+- 0 1103 1103"/>
                              <a:gd name="T11" fmla="*/ 1103 h 45"/>
                              <a:gd name="T12" fmla="+- 0 1176 1176"/>
                              <a:gd name="T13" fmla="*/ T12 w 9316"/>
                              <a:gd name="T14" fmla="+- 0 1103 1103"/>
                              <a:gd name="T15" fmla="*/ 1103 h 45"/>
                              <a:gd name="T16" fmla="+- 0 1176 1176"/>
                              <a:gd name="T17" fmla="*/ T16 w 9316"/>
                              <a:gd name="T18" fmla="+- 0 1148 1103"/>
                              <a:gd name="T19" fmla="*/ 1148 h 45"/>
                            </a:gdLst>
                            <a:ahLst/>
                            <a:cxnLst>
                              <a:cxn ang="0">
                                <a:pos x="T1" y="T3"/>
                              </a:cxn>
                              <a:cxn ang="0">
                                <a:pos x="T5" y="T7"/>
                              </a:cxn>
                              <a:cxn ang="0">
                                <a:pos x="T9" y="T11"/>
                              </a:cxn>
                              <a:cxn ang="0">
                                <a:pos x="T13" y="T15"/>
                              </a:cxn>
                              <a:cxn ang="0">
                                <a:pos x="T17" y="T19"/>
                              </a:cxn>
                            </a:cxnLst>
                            <a:rect l="0" t="0" r="r" b="b"/>
                            <a:pathLst>
                              <a:path w="9316" h="45">
                                <a:moveTo>
                                  <a:pt x="0" y="45"/>
                                </a:moveTo>
                                <a:lnTo>
                                  <a:pt x="9316" y="45"/>
                                </a:lnTo>
                                <a:lnTo>
                                  <a:pt x="9316" y="0"/>
                                </a:lnTo>
                                <a:lnTo>
                                  <a:pt x="0" y="0"/>
                                </a:lnTo>
                                <a:lnTo>
                                  <a:pt x="0" y="4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6"/>
                        <wps:cNvSpPr>
                          <a:spLocks/>
                        </wps:cNvSpPr>
                        <wps:spPr bwMode="auto">
                          <a:xfrm>
                            <a:off x="1176" y="1147"/>
                            <a:ext cx="9316" cy="115"/>
                          </a:xfrm>
                          <a:custGeom>
                            <a:avLst/>
                            <a:gdLst>
                              <a:gd name="T0" fmla="+- 0 1176 1176"/>
                              <a:gd name="T1" fmla="*/ T0 w 9316"/>
                              <a:gd name="T2" fmla="+- 0 1262 1147"/>
                              <a:gd name="T3" fmla="*/ 1262 h 115"/>
                              <a:gd name="T4" fmla="+- 0 10492 1176"/>
                              <a:gd name="T5" fmla="*/ T4 w 9316"/>
                              <a:gd name="T6" fmla="+- 0 1262 1147"/>
                              <a:gd name="T7" fmla="*/ 1262 h 115"/>
                              <a:gd name="T8" fmla="+- 0 10492 1176"/>
                              <a:gd name="T9" fmla="*/ T8 w 9316"/>
                              <a:gd name="T10" fmla="+- 0 1147 1147"/>
                              <a:gd name="T11" fmla="*/ 1147 h 115"/>
                              <a:gd name="T12" fmla="+- 0 1176 1176"/>
                              <a:gd name="T13" fmla="*/ T12 w 9316"/>
                              <a:gd name="T14" fmla="+- 0 1147 1147"/>
                              <a:gd name="T15" fmla="*/ 1147 h 115"/>
                              <a:gd name="T16" fmla="+- 0 1176 1176"/>
                              <a:gd name="T17" fmla="*/ T16 w 9316"/>
                              <a:gd name="T18" fmla="+- 0 1262 1147"/>
                              <a:gd name="T19" fmla="*/ 1262 h 115"/>
                            </a:gdLst>
                            <a:ahLst/>
                            <a:cxnLst>
                              <a:cxn ang="0">
                                <a:pos x="T1" y="T3"/>
                              </a:cxn>
                              <a:cxn ang="0">
                                <a:pos x="T5" y="T7"/>
                              </a:cxn>
                              <a:cxn ang="0">
                                <a:pos x="T9" y="T11"/>
                              </a:cxn>
                              <a:cxn ang="0">
                                <a:pos x="T13" y="T15"/>
                              </a:cxn>
                              <a:cxn ang="0">
                                <a:pos x="T17" y="T19"/>
                              </a:cxn>
                            </a:cxnLst>
                            <a:rect l="0" t="0" r="r" b="b"/>
                            <a:pathLst>
                              <a:path w="9316" h="115">
                                <a:moveTo>
                                  <a:pt x="0" y="115"/>
                                </a:moveTo>
                                <a:lnTo>
                                  <a:pt x="9316" y="115"/>
                                </a:lnTo>
                                <a:lnTo>
                                  <a:pt x="9316" y="0"/>
                                </a:lnTo>
                                <a:lnTo>
                                  <a:pt x="0" y="0"/>
                                </a:lnTo>
                                <a:lnTo>
                                  <a:pt x="0" y="11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5"/>
                        <wps:cNvSpPr>
                          <a:spLocks/>
                        </wps:cNvSpPr>
                        <wps:spPr bwMode="auto">
                          <a:xfrm>
                            <a:off x="1178" y="1646"/>
                            <a:ext cx="9314" cy="2"/>
                          </a:xfrm>
                          <a:custGeom>
                            <a:avLst/>
                            <a:gdLst>
                              <a:gd name="T0" fmla="+- 0 1178 1178"/>
                              <a:gd name="T1" fmla="*/ T0 w 9314"/>
                              <a:gd name="T2" fmla="+- 0 1649 1646"/>
                              <a:gd name="T3" fmla="*/ 1649 h 2"/>
                              <a:gd name="T4" fmla="+- 0 10492 1178"/>
                              <a:gd name="T5" fmla="*/ T4 w 9314"/>
                              <a:gd name="T6" fmla="+- 0 1649 1646"/>
                              <a:gd name="T7" fmla="*/ 1649 h 2"/>
                              <a:gd name="T8" fmla="+- 0 10492 1178"/>
                              <a:gd name="T9" fmla="*/ T8 w 9314"/>
                              <a:gd name="T10" fmla="+- 0 1646 1646"/>
                              <a:gd name="T11" fmla="*/ 1646 h 2"/>
                              <a:gd name="T12" fmla="+- 0 1178 1178"/>
                              <a:gd name="T13" fmla="*/ T12 w 9314"/>
                              <a:gd name="T14" fmla="+- 0 1646 1646"/>
                              <a:gd name="T15" fmla="*/ 1646 h 2"/>
                              <a:gd name="T16" fmla="+- 0 1178 1178"/>
                              <a:gd name="T17" fmla="*/ T16 w 9314"/>
                              <a:gd name="T18" fmla="+- 0 1649 1646"/>
                              <a:gd name="T19" fmla="*/ 1649 h 2"/>
                            </a:gdLst>
                            <a:ahLst/>
                            <a:cxnLst>
                              <a:cxn ang="0">
                                <a:pos x="T1" y="T3"/>
                              </a:cxn>
                              <a:cxn ang="0">
                                <a:pos x="T5" y="T7"/>
                              </a:cxn>
                              <a:cxn ang="0">
                                <a:pos x="T9" y="T11"/>
                              </a:cxn>
                              <a:cxn ang="0">
                                <a:pos x="T13" y="T15"/>
                              </a:cxn>
                              <a:cxn ang="0">
                                <a:pos x="T17" y="T19"/>
                              </a:cxn>
                            </a:cxnLst>
                            <a:rect l="0" t="0" r="r" b="b"/>
                            <a:pathLst>
                              <a:path w="9314" h="2">
                                <a:moveTo>
                                  <a:pt x="0" y="3"/>
                                </a:moveTo>
                                <a:lnTo>
                                  <a:pt x="9314" y="3"/>
                                </a:lnTo>
                                <a:lnTo>
                                  <a:pt x="9314" y="0"/>
                                </a:lnTo>
                                <a:lnTo>
                                  <a:pt x="0" y="0"/>
                                </a:lnTo>
                                <a:lnTo>
                                  <a:pt x="0" y="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4"/>
                        <wps:cNvSpPr>
                          <a:spLocks/>
                        </wps:cNvSpPr>
                        <wps:spPr bwMode="auto">
                          <a:xfrm>
                            <a:off x="1154" y="1531"/>
                            <a:ext cx="9360" cy="115"/>
                          </a:xfrm>
                          <a:custGeom>
                            <a:avLst/>
                            <a:gdLst>
                              <a:gd name="T0" fmla="+- 0 1154 1154"/>
                              <a:gd name="T1" fmla="*/ T0 w 9360"/>
                              <a:gd name="T2" fmla="+- 0 1646 1531"/>
                              <a:gd name="T3" fmla="*/ 1646 h 115"/>
                              <a:gd name="T4" fmla="+- 0 10514 1154"/>
                              <a:gd name="T5" fmla="*/ T4 w 9360"/>
                              <a:gd name="T6" fmla="+- 0 1646 1531"/>
                              <a:gd name="T7" fmla="*/ 1646 h 115"/>
                              <a:gd name="T8" fmla="+- 0 10514 1154"/>
                              <a:gd name="T9" fmla="*/ T8 w 9360"/>
                              <a:gd name="T10" fmla="+- 0 1531 1531"/>
                              <a:gd name="T11" fmla="*/ 1531 h 115"/>
                              <a:gd name="T12" fmla="+- 0 1154 1154"/>
                              <a:gd name="T13" fmla="*/ T12 w 9360"/>
                              <a:gd name="T14" fmla="+- 0 1531 1531"/>
                              <a:gd name="T15" fmla="*/ 1531 h 115"/>
                              <a:gd name="T16" fmla="+- 0 1154 1154"/>
                              <a:gd name="T17" fmla="*/ T16 w 9360"/>
                              <a:gd name="T18" fmla="+- 0 1646 1531"/>
                              <a:gd name="T19" fmla="*/ 1646 h 115"/>
                            </a:gdLst>
                            <a:ahLst/>
                            <a:cxnLst>
                              <a:cxn ang="0">
                                <a:pos x="T1" y="T3"/>
                              </a:cxn>
                              <a:cxn ang="0">
                                <a:pos x="T5" y="T7"/>
                              </a:cxn>
                              <a:cxn ang="0">
                                <a:pos x="T9" y="T11"/>
                              </a:cxn>
                              <a:cxn ang="0">
                                <a:pos x="T13" y="T15"/>
                              </a:cxn>
                              <a:cxn ang="0">
                                <a:pos x="T17" y="T19"/>
                              </a:cxn>
                            </a:cxnLst>
                            <a:rect l="0" t="0" r="r" b="b"/>
                            <a:pathLst>
                              <a:path w="9360" h="115">
                                <a:moveTo>
                                  <a:pt x="0" y="115"/>
                                </a:moveTo>
                                <a:lnTo>
                                  <a:pt x="9360" y="115"/>
                                </a:lnTo>
                                <a:lnTo>
                                  <a:pt x="9360" y="0"/>
                                </a:lnTo>
                                <a:lnTo>
                                  <a:pt x="0" y="0"/>
                                </a:lnTo>
                                <a:lnTo>
                                  <a:pt x="0" y="11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3"/>
                        <wps:cNvSpPr>
                          <a:spLocks/>
                        </wps:cNvSpPr>
                        <wps:spPr bwMode="auto">
                          <a:xfrm>
                            <a:off x="1176" y="1668"/>
                            <a:ext cx="6741" cy="0"/>
                          </a:xfrm>
                          <a:custGeom>
                            <a:avLst/>
                            <a:gdLst>
                              <a:gd name="T0" fmla="+- 0 1176 1176"/>
                              <a:gd name="T1" fmla="*/ T0 w 6741"/>
                              <a:gd name="T2" fmla="+- 0 7917 1176"/>
                              <a:gd name="T3" fmla="*/ T2 w 6741"/>
                            </a:gdLst>
                            <a:ahLst/>
                            <a:cxnLst>
                              <a:cxn ang="0">
                                <a:pos x="T1" y="0"/>
                              </a:cxn>
                              <a:cxn ang="0">
                                <a:pos x="T3" y="0"/>
                              </a:cxn>
                            </a:cxnLst>
                            <a:rect l="0" t="0" r="r" b="b"/>
                            <a:pathLst>
                              <a:path w="6741">
                                <a:moveTo>
                                  <a:pt x="0" y="0"/>
                                </a:moveTo>
                                <a:lnTo>
                                  <a:pt x="6741"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2"/>
                        <wps:cNvSpPr>
                          <a:spLocks/>
                        </wps:cNvSpPr>
                        <wps:spPr bwMode="auto">
                          <a:xfrm>
                            <a:off x="7960" y="1668"/>
                            <a:ext cx="2532" cy="0"/>
                          </a:xfrm>
                          <a:custGeom>
                            <a:avLst/>
                            <a:gdLst>
                              <a:gd name="T0" fmla="+- 0 7960 7960"/>
                              <a:gd name="T1" fmla="*/ T0 w 2532"/>
                              <a:gd name="T2" fmla="+- 0 10492 7960"/>
                              <a:gd name="T3" fmla="*/ T2 w 2532"/>
                            </a:gdLst>
                            <a:ahLst/>
                            <a:cxnLst>
                              <a:cxn ang="0">
                                <a:pos x="T1" y="0"/>
                              </a:cxn>
                              <a:cxn ang="0">
                                <a:pos x="T3" y="0"/>
                              </a:cxn>
                            </a:cxnLst>
                            <a:rect l="0" t="0" r="r" b="b"/>
                            <a:pathLst>
                              <a:path w="2532">
                                <a:moveTo>
                                  <a:pt x="0" y="0"/>
                                </a:moveTo>
                                <a:lnTo>
                                  <a:pt x="2532"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1"/>
                        <wps:cNvSpPr>
                          <a:spLocks/>
                        </wps:cNvSpPr>
                        <wps:spPr bwMode="auto">
                          <a:xfrm>
                            <a:off x="1176" y="2535"/>
                            <a:ext cx="6741" cy="0"/>
                          </a:xfrm>
                          <a:custGeom>
                            <a:avLst/>
                            <a:gdLst>
                              <a:gd name="T0" fmla="+- 0 1176 1176"/>
                              <a:gd name="T1" fmla="*/ T0 w 6741"/>
                              <a:gd name="T2" fmla="+- 0 7917 1176"/>
                              <a:gd name="T3" fmla="*/ T2 w 6741"/>
                            </a:gdLst>
                            <a:ahLst/>
                            <a:cxnLst>
                              <a:cxn ang="0">
                                <a:pos x="T1" y="0"/>
                              </a:cxn>
                              <a:cxn ang="0">
                                <a:pos x="T3" y="0"/>
                              </a:cxn>
                            </a:cxnLst>
                            <a:rect l="0" t="0" r="r" b="b"/>
                            <a:pathLst>
                              <a:path w="6741">
                                <a:moveTo>
                                  <a:pt x="0" y="0"/>
                                </a:moveTo>
                                <a:lnTo>
                                  <a:pt x="6741"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70"/>
                        <wps:cNvSpPr>
                          <a:spLocks/>
                        </wps:cNvSpPr>
                        <wps:spPr bwMode="auto">
                          <a:xfrm>
                            <a:off x="7960" y="2535"/>
                            <a:ext cx="2532" cy="0"/>
                          </a:xfrm>
                          <a:custGeom>
                            <a:avLst/>
                            <a:gdLst>
                              <a:gd name="T0" fmla="+- 0 7960 7960"/>
                              <a:gd name="T1" fmla="*/ T0 w 2532"/>
                              <a:gd name="T2" fmla="+- 0 10492 7960"/>
                              <a:gd name="T3" fmla="*/ T2 w 2532"/>
                            </a:gdLst>
                            <a:ahLst/>
                            <a:cxnLst>
                              <a:cxn ang="0">
                                <a:pos x="T1" y="0"/>
                              </a:cxn>
                              <a:cxn ang="0">
                                <a:pos x="T3" y="0"/>
                              </a:cxn>
                            </a:cxnLst>
                            <a:rect l="0" t="0" r="r" b="b"/>
                            <a:pathLst>
                              <a:path w="2532">
                                <a:moveTo>
                                  <a:pt x="0" y="0"/>
                                </a:moveTo>
                                <a:lnTo>
                                  <a:pt x="2532"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9"/>
                        <wps:cNvSpPr>
                          <a:spLocks/>
                        </wps:cNvSpPr>
                        <wps:spPr bwMode="auto">
                          <a:xfrm>
                            <a:off x="1176" y="3432"/>
                            <a:ext cx="6741" cy="0"/>
                          </a:xfrm>
                          <a:custGeom>
                            <a:avLst/>
                            <a:gdLst>
                              <a:gd name="T0" fmla="+- 0 1176 1176"/>
                              <a:gd name="T1" fmla="*/ T0 w 6741"/>
                              <a:gd name="T2" fmla="+- 0 7917 1176"/>
                              <a:gd name="T3" fmla="*/ T2 w 6741"/>
                            </a:gdLst>
                            <a:ahLst/>
                            <a:cxnLst>
                              <a:cxn ang="0">
                                <a:pos x="T1" y="0"/>
                              </a:cxn>
                              <a:cxn ang="0">
                                <a:pos x="T3" y="0"/>
                              </a:cxn>
                            </a:cxnLst>
                            <a:rect l="0" t="0" r="r" b="b"/>
                            <a:pathLst>
                              <a:path w="6741">
                                <a:moveTo>
                                  <a:pt x="0" y="0"/>
                                </a:moveTo>
                                <a:lnTo>
                                  <a:pt x="6741"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8"/>
                        <wps:cNvSpPr>
                          <a:spLocks/>
                        </wps:cNvSpPr>
                        <wps:spPr bwMode="auto">
                          <a:xfrm>
                            <a:off x="7960" y="3432"/>
                            <a:ext cx="2532" cy="0"/>
                          </a:xfrm>
                          <a:custGeom>
                            <a:avLst/>
                            <a:gdLst>
                              <a:gd name="T0" fmla="+- 0 7960 7960"/>
                              <a:gd name="T1" fmla="*/ T0 w 2532"/>
                              <a:gd name="T2" fmla="+- 0 10492 7960"/>
                              <a:gd name="T3" fmla="*/ T2 w 2532"/>
                            </a:gdLst>
                            <a:ahLst/>
                            <a:cxnLst>
                              <a:cxn ang="0">
                                <a:pos x="T1" y="0"/>
                              </a:cxn>
                              <a:cxn ang="0">
                                <a:pos x="T3" y="0"/>
                              </a:cxn>
                            </a:cxnLst>
                            <a:rect l="0" t="0" r="r" b="b"/>
                            <a:pathLst>
                              <a:path w="2532">
                                <a:moveTo>
                                  <a:pt x="0" y="0"/>
                                </a:moveTo>
                                <a:lnTo>
                                  <a:pt x="2532"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7"/>
                        <wps:cNvSpPr>
                          <a:spLocks/>
                        </wps:cNvSpPr>
                        <wps:spPr bwMode="auto">
                          <a:xfrm>
                            <a:off x="1176" y="4328"/>
                            <a:ext cx="6741" cy="0"/>
                          </a:xfrm>
                          <a:custGeom>
                            <a:avLst/>
                            <a:gdLst>
                              <a:gd name="T0" fmla="+- 0 1176 1176"/>
                              <a:gd name="T1" fmla="*/ T0 w 6741"/>
                              <a:gd name="T2" fmla="+- 0 7917 1176"/>
                              <a:gd name="T3" fmla="*/ T2 w 6741"/>
                            </a:gdLst>
                            <a:ahLst/>
                            <a:cxnLst>
                              <a:cxn ang="0">
                                <a:pos x="T1" y="0"/>
                              </a:cxn>
                              <a:cxn ang="0">
                                <a:pos x="T3" y="0"/>
                              </a:cxn>
                            </a:cxnLst>
                            <a:rect l="0" t="0" r="r" b="b"/>
                            <a:pathLst>
                              <a:path w="6741">
                                <a:moveTo>
                                  <a:pt x="0" y="0"/>
                                </a:moveTo>
                                <a:lnTo>
                                  <a:pt x="6741"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7960" y="4328"/>
                            <a:ext cx="2532" cy="0"/>
                          </a:xfrm>
                          <a:custGeom>
                            <a:avLst/>
                            <a:gdLst>
                              <a:gd name="T0" fmla="+- 0 7960 7960"/>
                              <a:gd name="T1" fmla="*/ T0 w 2532"/>
                              <a:gd name="T2" fmla="+- 0 10492 7960"/>
                              <a:gd name="T3" fmla="*/ T2 w 2532"/>
                            </a:gdLst>
                            <a:ahLst/>
                            <a:cxnLst>
                              <a:cxn ang="0">
                                <a:pos x="T1" y="0"/>
                              </a:cxn>
                              <a:cxn ang="0">
                                <a:pos x="T3" y="0"/>
                              </a:cxn>
                            </a:cxnLst>
                            <a:rect l="0" t="0" r="r" b="b"/>
                            <a:pathLst>
                              <a:path w="2532">
                                <a:moveTo>
                                  <a:pt x="0" y="0"/>
                                </a:moveTo>
                                <a:lnTo>
                                  <a:pt x="2532"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5"/>
                        <wps:cNvSpPr>
                          <a:spLocks/>
                        </wps:cNvSpPr>
                        <wps:spPr bwMode="auto">
                          <a:xfrm>
                            <a:off x="1176" y="5225"/>
                            <a:ext cx="6741" cy="0"/>
                          </a:xfrm>
                          <a:custGeom>
                            <a:avLst/>
                            <a:gdLst>
                              <a:gd name="T0" fmla="+- 0 1176 1176"/>
                              <a:gd name="T1" fmla="*/ T0 w 6741"/>
                              <a:gd name="T2" fmla="+- 0 7917 1176"/>
                              <a:gd name="T3" fmla="*/ T2 w 6741"/>
                            </a:gdLst>
                            <a:ahLst/>
                            <a:cxnLst>
                              <a:cxn ang="0">
                                <a:pos x="T1" y="0"/>
                              </a:cxn>
                              <a:cxn ang="0">
                                <a:pos x="T3" y="0"/>
                              </a:cxn>
                            </a:cxnLst>
                            <a:rect l="0" t="0" r="r" b="b"/>
                            <a:pathLst>
                              <a:path w="6741">
                                <a:moveTo>
                                  <a:pt x="0" y="0"/>
                                </a:moveTo>
                                <a:lnTo>
                                  <a:pt x="6741"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4"/>
                        <wps:cNvSpPr>
                          <a:spLocks/>
                        </wps:cNvSpPr>
                        <wps:spPr bwMode="auto">
                          <a:xfrm>
                            <a:off x="7960" y="5225"/>
                            <a:ext cx="2532" cy="0"/>
                          </a:xfrm>
                          <a:custGeom>
                            <a:avLst/>
                            <a:gdLst>
                              <a:gd name="T0" fmla="+- 0 7960 7960"/>
                              <a:gd name="T1" fmla="*/ T0 w 2532"/>
                              <a:gd name="T2" fmla="+- 0 10492 7960"/>
                              <a:gd name="T3" fmla="*/ T2 w 2532"/>
                            </a:gdLst>
                            <a:ahLst/>
                            <a:cxnLst>
                              <a:cxn ang="0">
                                <a:pos x="T1" y="0"/>
                              </a:cxn>
                              <a:cxn ang="0">
                                <a:pos x="T3" y="0"/>
                              </a:cxn>
                            </a:cxnLst>
                            <a:rect l="0" t="0" r="r" b="b"/>
                            <a:pathLst>
                              <a:path w="2532">
                                <a:moveTo>
                                  <a:pt x="0" y="0"/>
                                </a:moveTo>
                                <a:lnTo>
                                  <a:pt x="2532"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3"/>
                        <wps:cNvSpPr>
                          <a:spLocks/>
                        </wps:cNvSpPr>
                        <wps:spPr bwMode="auto">
                          <a:xfrm>
                            <a:off x="1176" y="6123"/>
                            <a:ext cx="6741" cy="0"/>
                          </a:xfrm>
                          <a:custGeom>
                            <a:avLst/>
                            <a:gdLst>
                              <a:gd name="T0" fmla="+- 0 1176 1176"/>
                              <a:gd name="T1" fmla="*/ T0 w 6741"/>
                              <a:gd name="T2" fmla="+- 0 7917 1176"/>
                              <a:gd name="T3" fmla="*/ T2 w 6741"/>
                            </a:gdLst>
                            <a:ahLst/>
                            <a:cxnLst>
                              <a:cxn ang="0">
                                <a:pos x="T1" y="0"/>
                              </a:cxn>
                              <a:cxn ang="0">
                                <a:pos x="T3" y="0"/>
                              </a:cxn>
                            </a:cxnLst>
                            <a:rect l="0" t="0" r="r" b="b"/>
                            <a:pathLst>
                              <a:path w="6741">
                                <a:moveTo>
                                  <a:pt x="0" y="0"/>
                                </a:moveTo>
                                <a:lnTo>
                                  <a:pt x="6741"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2"/>
                        <wps:cNvSpPr>
                          <a:spLocks/>
                        </wps:cNvSpPr>
                        <wps:spPr bwMode="auto">
                          <a:xfrm>
                            <a:off x="7960" y="6123"/>
                            <a:ext cx="2532" cy="0"/>
                          </a:xfrm>
                          <a:custGeom>
                            <a:avLst/>
                            <a:gdLst>
                              <a:gd name="T0" fmla="+- 0 7960 7960"/>
                              <a:gd name="T1" fmla="*/ T0 w 2532"/>
                              <a:gd name="T2" fmla="+- 0 10492 7960"/>
                              <a:gd name="T3" fmla="*/ T2 w 2532"/>
                            </a:gdLst>
                            <a:ahLst/>
                            <a:cxnLst>
                              <a:cxn ang="0">
                                <a:pos x="T1" y="0"/>
                              </a:cxn>
                              <a:cxn ang="0">
                                <a:pos x="T3" y="0"/>
                              </a:cxn>
                            </a:cxnLst>
                            <a:rect l="0" t="0" r="r" b="b"/>
                            <a:pathLst>
                              <a:path w="2532">
                                <a:moveTo>
                                  <a:pt x="0" y="0"/>
                                </a:moveTo>
                                <a:lnTo>
                                  <a:pt x="2532"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1"/>
                        <wps:cNvSpPr>
                          <a:spLocks/>
                        </wps:cNvSpPr>
                        <wps:spPr bwMode="auto">
                          <a:xfrm>
                            <a:off x="1176" y="7021"/>
                            <a:ext cx="6741" cy="0"/>
                          </a:xfrm>
                          <a:custGeom>
                            <a:avLst/>
                            <a:gdLst>
                              <a:gd name="T0" fmla="+- 0 1176 1176"/>
                              <a:gd name="T1" fmla="*/ T0 w 6741"/>
                              <a:gd name="T2" fmla="+- 0 7917 1176"/>
                              <a:gd name="T3" fmla="*/ T2 w 6741"/>
                            </a:gdLst>
                            <a:ahLst/>
                            <a:cxnLst>
                              <a:cxn ang="0">
                                <a:pos x="T1" y="0"/>
                              </a:cxn>
                              <a:cxn ang="0">
                                <a:pos x="T3" y="0"/>
                              </a:cxn>
                            </a:cxnLst>
                            <a:rect l="0" t="0" r="r" b="b"/>
                            <a:pathLst>
                              <a:path w="6741">
                                <a:moveTo>
                                  <a:pt x="0" y="0"/>
                                </a:moveTo>
                                <a:lnTo>
                                  <a:pt x="6741"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0"/>
                        <wps:cNvSpPr>
                          <a:spLocks/>
                        </wps:cNvSpPr>
                        <wps:spPr bwMode="auto">
                          <a:xfrm>
                            <a:off x="7960" y="7021"/>
                            <a:ext cx="2532" cy="0"/>
                          </a:xfrm>
                          <a:custGeom>
                            <a:avLst/>
                            <a:gdLst>
                              <a:gd name="T0" fmla="+- 0 7960 7960"/>
                              <a:gd name="T1" fmla="*/ T0 w 2532"/>
                              <a:gd name="T2" fmla="+- 0 10492 7960"/>
                              <a:gd name="T3" fmla="*/ T2 w 2532"/>
                            </a:gdLst>
                            <a:ahLst/>
                            <a:cxnLst>
                              <a:cxn ang="0">
                                <a:pos x="T1" y="0"/>
                              </a:cxn>
                              <a:cxn ang="0">
                                <a:pos x="T3" y="0"/>
                              </a:cxn>
                            </a:cxnLst>
                            <a:rect l="0" t="0" r="r" b="b"/>
                            <a:pathLst>
                              <a:path w="2532">
                                <a:moveTo>
                                  <a:pt x="0" y="0"/>
                                </a:moveTo>
                                <a:lnTo>
                                  <a:pt x="2532"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9"/>
                        <wps:cNvSpPr>
                          <a:spLocks/>
                        </wps:cNvSpPr>
                        <wps:spPr bwMode="auto">
                          <a:xfrm>
                            <a:off x="7938" y="1646"/>
                            <a:ext cx="0" cy="6291"/>
                          </a:xfrm>
                          <a:custGeom>
                            <a:avLst/>
                            <a:gdLst>
                              <a:gd name="T0" fmla="+- 0 1646 1646"/>
                              <a:gd name="T1" fmla="*/ 1646 h 6291"/>
                              <a:gd name="T2" fmla="+- 0 7938 1646"/>
                              <a:gd name="T3" fmla="*/ 7938 h 6291"/>
                            </a:gdLst>
                            <a:ahLst/>
                            <a:cxnLst>
                              <a:cxn ang="0">
                                <a:pos x="0" y="T1"/>
                              </a:cxn>
                              <a:cxn ang="0">
                                <a:pos x="0" y="T3"/>
                              </a:cxn>
                            </a:cxnLst>
                            <a:rect l="0" t="0" r="r" b="b"/>
                            <a:pathLst>
                              <a:path h="6291">
                                <a:moveTo>
                                  <a:pt x="0" y="0"/>
                                </a:moveTo>
                                <a:lnTo>
                                  <a:pt x="0" y="6292"/>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8"/>
                        <wps:cNvSpPr>
                          <a:spLocks/>
                        </wps:cNvSpPr>
                        <wps:spPr bwMode="auto">
                          <a:xfrm>
                            <a:off x="1176" y="7916"/>
                            <a:ext cx="4472" cy="0"/>
                          </a:xfrm>
                          <a:custGeom>
                            <a:avLst/>
                            <a:gdLst>
                              <a:gd name="T0" fmla="+- 0 1176 1176"/>
                              <a:gd name="T1" fmla="*/ T0 w 4472"/>
                              <a:gd name="T2" fmla="+- 0 5648 1176"/>
                              <a:gd name="T3" fmla="*/ T2 w 4472"/>
                            </a:gdLst>
                            <a:ahLst/>
                            <a:cxnLst>
                              <a:cxn ang="0">
                                <a:pos x="T1" y="0"/>
                              </a:cxn>
                              <a:cxn ang="0">
                                <a:pos x="T3" y="0"/>
                              </a:cxn>
                            </a:cxnLst>
                            <a:rect l="0" t="0" r="r" b="b"/>
                            <a:pathLst>
                              <a:path w="4472">
                                <a:moveTo>
                                  <a:pt x="0" y="0"/>
                                </a:moveTo>
                                <a:lnTo>
                                  <a:pt x="4472"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7"/>
                        <wps:cNvSpPr>
                          <a:spLocks/>
                        </wps:cNvSpPr>
                        <wps:spPr bwMode="auto">
                          <a:xfrm>
                            <a:off x="5691" y="7916"/>
                            <a:ext cx="2225" cy="0"/>
                          </a:xfrm>
                          <a:custGeom>
                            <a:avLst/>
                            <a:gdLst>
                              <a:gd name="T0" fmla="+- 0 5691 5691"/>
                              <a:gd name="T1" fmla="*/ T0 w 2225"/>
                              <a:gd name="T2" fmla="+- 0 7917 5691"/>
                              <a:gd name="T3" fmla="*/ T2 w 2225"/>
                            </a:gdLst>
                            <a:ahLst/>
                            <a:cxnLst>
                              <a:cxn ang="0">
                                <a:pos x="T1" y="0"/>
                              </a:cxn>
                              <a:cxn ang="0">
                                <a:pos x="T3" y="0"/>
                              </a:cxn>
                            </a:cxnLst>
                            <a:rect l="0" t="0" r="r" b="b"/>
                            <a:pathLst>
                              <a:path w="2225">
                                <a:moveTo>
                                  <a:pt x="0" y="0"/>
                                </a:moveTo>
                                <a:lnTo>
                                  <a:pt x="222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6"/>
                        <wps:cNvSpPr>
                          <a:spLocks/>
                        </wps:cNvSpPr>
                        <wps:spPr bwMode="auto">
                          <a:xfrm>
                            <a:off x="7960" y="7916"/>
                            <a:ext cx="2532" cy="0"/>
                          </a:xfrm>
                          <a:custGeom>
                            <a:avLst/>
                            <a:gdLst>
                              <a:gd name="T0" fmla="+- 0 7960 7960"/>
                              <a:gd name="T1" fmla="*/ T0 w 2532"/>
                              <a:gd name="T2" fmla="+- 0 10492 7960"/>
                              <a:gd name="T3" fmla="*/ T2 w 2532"/>
                            </a:gdLst>
                            <a:ahLst/>
                            <a:cxnLst>
                              <a:cxn ang="0">
                                <a:pos x="T1" y="0"/>
                              </a:cxn>
                              <a:cxn ang="0">
                                <a:pos x="T3" y="0"/>
                              </a:cxn>
                            </a:cxnLst>
                            <a:rect l="0" t="0" r="r" b="b"/>
                            <a:pathLst>
                              <a:path w="2532">
                                <a:moveTo>
                                  <a:pt x="0" y="0"/>
                                </a:moveTo>
                                <a:lnTo>
                                  <a:pt x="2532"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5"/>
                        <wps:cNvSpPr>
                          <a:spLocks/>
                        </wps:cNvSpPr>
                        <wps:spPr bwMode="auto">
                          <a:xfrm>
                            <a:off x="1154" y="1104"/>
                            <a:ext cx="0" cy="9258"/>
                          </a:xfrm>
                          <a:custGeom>
                            <a:avLst/>
                            <a:gdLst>
                              <a:gd name="T0" fmla="+- 0 1104 1104"/>
                              <a:gd name="T1" fmla="*/ 1104 h 9258"/>
                              <a:gd name="T2" fmla="+- 0 10362 1104"/>
                              <a:gd name="T3" fmla="*/ 10362 h 9258"/>
                            </a:gdLst>
                            <a:ahLst/>
                            <a:cxnLst>
                              <a:cxn ang="0">
                                <a:pos x="0" y="T1"/>
                              </a:cxn>
                              <a:cxn ang="0">
                                <a:pos x="0" y="T3"/>
                              </a:cxn>
                            </a:cxnLst>
                            <a:rect l="0" t="0" r="r" b="b"/>
                            <a:pathLst>
                              <a:path h="9258">
                                <a:moveTo>
                                  <a:pt x="0" y="0"/>
                                </a:moveTo>
                                <a:lnTo>
                                  <a:pt x="0" y="9258"/>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4"/>
                        <wps:cNvSpPr>
                          <a:spLocks/>
                        </wps:cNvSpPr>
                        <wps:spPr bwMode="auto">
                          <a:xfrm>
                            <a:off x="1176" y="10341"/>
                            <a:ext cx="4472" cy="0"/>
                          </a:xfrm>
                          <a:custGeom>
                            <a:avLst/>
                            <a:gdLst>
                              <a:gd name="T0" fmla="+- 0 1176 1176"/>
                              <a:gd name="T1" fmla="*/ T0 w 4472"/>
                              <a:gd name="T2" fmla="+- 0 5648 1176"/>
                              <a:gd name="T3" fmla="*/ T2 w 4472"/>
                            </a:gdLst>
                            <a:ahLst/>
                            <a:cxnLst>
                              <a:cxn ang="0">
                                <a:pos x="T1" y="0"/>
                              </a:cxn>
                              <a:cxn ang="0">
                                <a:pos x="T3" y="0"/>
                              </a:cxn>
                            </a:cxnLst>
                            <a:rect l="0" t="0" r="r" b="b"/>
                            <a:pathLst>
                              <a:path w="4472">
                                <a:moveTo>
                                  <a:pt x="0" y="0"/>
                                </a:moveTo>
                                <a:lnTo>
                                  <a:pt x="4472"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3"/>
                        <wps:cNvSpPr>
                          <a:spLocks/>
                        </wps:cNvSpPr>
                        <wps:spPr bwMode="auto">
                          <a:xfrm>
                            <a:off x="5670" y="7895"/>
                            <a:ext cx="0" cy="2468"/>
                          </a:xfrm>
                          <a:custGeom>
                            <a:avLst/>
                            <a:gdLst>
                              <a:gd name="T0" fmla="+- 0 7895 7895"/>
                              <a:gd name="T1" fmla="*/ 7895 h 2468"/>
                              <a:gd name="T2" fmla="+- 0 10362 7895"/>
                              <a:gd name="T3" fmla="*/ 10362 h 2468"/>
                            </a:gdLst>
                            <a:ahLst/>
                            <a:cxnLst>
                              <a:cxn ang="0">
                                <a:pos x="0" y="T1"/>
                              </a:cxn>
                              <a:cxn ang="0">
                                <a:pos x="0" y="T3"/>
                              </a:cxn>
                            </a:cxnLst>
                            <a:rect l="0" t="0" r="r" b="b"/>
                            <a:pathLst>
                              <a:path h="2468">
                                <a:moveTo>
                                  <a:pt x="0" y="0"/>
                                </a:moveTo>
                                <a:lnTo>
                                  <a:pt x="0" y="2467"/>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2"/>
                        <wps:cNvSpPr>
                          <a:spLocks/>
                        </wps:cNvSpPr>
                        <wps:spPr bwMode="auto">
                          <a:xfrm>
                            <a:off x="5691" y="10341"/>
                            <a:ext cx="4801" cy="0"/>
                          </a:xfrm>
                          <a:custGeom>
                            <a:avLst/>
                            <a:gdLst>
                              <a:gd name="T0" fmla="+- 0 5691 5691"/>
                              <a:gd name="T1" fmla="*/ T0 w 4801"/>
                              <a:gd name="T2" fmla="+- 0 10492 5691"/>
                              <a:gd name="T3" fmla="*/ T2 w 4801"/>
                            </a:gdLst>
                            <a:ahLst/>
                            <a:cxnLst>
                              <a:cxn ang="0">
                                <a:pos x="T1" y="0"/>
                              </a:cxn>
                              <a:cxn ang="0">
                                <a:pos x="T3" y="0"/>
                              </a:cxn>
                            </a:cxnLst>
                            <a:rect l="0" t="0" r="r" b="b"/>
                            <a:pathLst>
                              <a:path w="4801">
                                <a:moveTo>
                                  <a:pt x="0" y="0"/>
                                </a:moveTo>
                                <a:lnTo>
                                  <a:pt x="4801"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1"/>
                        <wps:cNvSpPr>
                          <a:spLocks/>
                        </wps:cNvSpPr>
                        <wps:spPr bwMode="auto">
                          <a:xfrm>
                            <a:off x="10514" y="1104"/>
                            <a:ext cx="0" cy="9258"/>
                          </a:xfrm>
                          <a:custGeom>
                            <a:avLst/>
                            <a:gdLst>
                              <a:gd name="T0" fmla="+- 0 1104 1104"/>
                              <a:gd name="T1" fmla="*/ 1104 h 9258"/>
                              <a:gd name="T2" fmla="+- 0 10362 1104"/>
                              <a:gd name="T3" fmla="*/ 10362 h 9258"/>
                            </a:gdLst>
                            <a:ahLst/>
                            <a:cxnLst>
                              <a:cxn ang="0">
                                <a:pos x="0" y="T1"/>
                              </a:cxn>
                              <a:cxn ang="0">
                                <a:pos x="0" y="T3"/>
                              </a:cxn>
                            </a:cxnLst>
                            <a:rect l="0" t="0" r="r" b="b"/>
                            <a:pathLst>
                              <a:path h="9258">
                                <a:moveTo>
                                  <a:pt x="0" y="0"/>
                                </a:moveTo>
                                <a:lnTo>
                                  <a:pt x="0" y="9258"/>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03E7F" id="Group 50" o:spid="_x0000_s1026" style="position:absolute;margin-left:43.5pt;margin-top:54pt;width:522.8pt;height:547.5pt;z-index:-251657216;mso-position-horizontal-relative:page;mso-position-vertical-relative:page" coordorigin="1132,1080" coordsize="9405,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">
                <v:shape id="Freeform 79" o:spid="_x0000_s1027" style="position:absolute;left:1178;top:1262;width:9314;height:269;visibility:visible;mso-wrap-style:square;v-text-anchor:top" coordsize="93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" path="m,269r9314,l9314,,,,,269xe" fillcolor="#bebebe" stroked="f">
                  <v:path arrowok="t" o:connecttype="custom" o:connectlocs="0,1531;9314,1531;9314,1262;0,1262;0,1531" o:connectangles="0,0,0,0,0"/>
                </v:shape>
                <v:shape id="Freeform 78" o:spid="_x0000_s1028" style="position:absolute;left:1265;top:1265;width:9141;height:269;visibility:visible;mso-wrap-style:square;v-text-anchor:top" coordsize="914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" path="m,269r9141,l9141,,,,,269xe" fillcolor="#bebebe" stroked="f">
                  <v:path arrowok="t" o:connecttype="custom" o:connectlocs="0,1534;9141,1534;9141,1265;0,1265;0,1534" o:connectangles="0,0,0,0,0"/>
                </v:shape>
                <v:shape id="Freeform 77" o:spid="_x0000_s1029" style="position:absolute;left:1176;top:1103;width:9316;height:45;visibility:visible;mso-wrap-style:square;v-text-anchor:top" coordsize="93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" path="m,45r9316,l9316,,,,,45xe" fillcolor="#bebebe" stroked="f">
                  <v:path arrowok="t" o:connecttype="custom" o:connectlocs="0,1148;9316,1148;9316,1103;0,1103;0,1148" o:connectangles="0,0,0,0,0"/>
                </v:shape>
                <v:shape id="Freeform 76" o:spid="_x0000_s1030" style="position:absolute;left:1176;top:1147;width:9316;height:115;visibility:visible;mso-wrap-style:square;v-text-anchor:top" coordsize="93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" path="m,115r9316,l9316,,,,,115xe" fillcolor="#bebebe" stroked="f">
                  <v:path arrowok="t" o:connecttype="custom" o:connectlocs="0,1262;9316,1262;9316,1147;0,1147;0,1262" o:connectangles="0,0,0,0,0"/>
                </v:shape>
                <v:shape id="Freeform 75" o:spid="_x0000_s1031" style="position:absolute;left:1178;top:1646;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" path="m,3r9314,l9314,,,,,3xe" fillcolor="#bebebe" stroked="f">
                  <v:path arrowok="t" o:connecttype="custom" o:connectlocs="0,1649;9314,1649;9314,1646;0,1646;0,1649" o:connectangles="0,0,0,0,0"/>
                </v:shape>
                <v:shape id="Freeform 74" o:spid="_x0000_s1032" style="position:absolute;left:1154;top:1531;width:9360;height:115;visibility:visible;mso-wrap-style:square;v-text-anchor:top" coordsize="936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" path="m,115r9360,l9360,,,,,115xe" fillcolor="#bebebe" stroked="f">
                  <v:path arrowok="t" o:connecttype="custom" o:connectlocs="0,1646;9360,1646;9360,1531;0,1531;0,1646" o:connectangles="0,0,0,0,0"/>
                </v:shape>
                <v:shape id="Freeform 73" o:spid="_x0000_s1033" style="position:absolute;left:1176;top:1668;width:6741;height:0;visibility:visible;mso-wrap-style:square;v-text-anchor:top" coordsize="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" path="m,l6741,e" filled="f" strokecolor="#bebebe" strokeweight="2.26pt">
                  <v:path arrowok="t" o:connecttype="custom" o:connectlocs="0,0;6741,0" o:connectangles="0,0"/>
                </v:shape>
                <v:shape id="Freeform 72" o:spid="_x0000_s1034" style="position:absolute;left:7960;top:1668;width:2532;height:0;visibility:visible;mso-wrap-style:square;v-text-anchor:top" coordsize="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" path="m,l2532,e" filled="f" strokecolor="#bebebe" strokeweight="2.26pt">
                  <v:path arrowok="t" o:connecttype="custom" o:connectlocs="0,0;2532,0" o:connectangles="0,0"/>
                </v:shape>
                <v:shape id="Freeform 71" o:spid="_x0000_s1035" style="position:absolute;left:1176;top:2535;width:6741;height:0;visibility:visible;mso-wrap-style:square;v-text-anchor:top" coordsize="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" path="m,l6741,e" filled="f" strokecolor="#bebebe" strokeweight="2.26pt">
                  <v:path arrowok="t" o:connecttype="custom" o:connectlocs="0,0;6741,0" o:connectangles="0,0"/>
                </v:shape>
                <v:shape id="Freeform 70" o:spid="_x0000_s1036" style="position:absolute;left:7960;top:2535;width:2532;height:0;visibility:visible;mso-wrap-style:square;v-text-anchor:top" coordsize="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" path="m,l2532,e" filled="f" strokecolor="#bebebe" strokeweight="2.26pt">
                  <v:path arrowok="t" o:connecttype="custom" o:connectlocs="0,0;2532,0" o:connectangles="0,0"/>
                </v:shape>
                <v:shape id="Freeform 69" o:spid="_x0000_s1037" style="position:absolute;left:1176;top:3432;width:6741;height:0;visibility:visible;mso-wrap-style:square;v-text-anchor:top" coordsize="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" path="m,l6741,e" filled="f" strokecolor="#bebebe" strokeweight="2.26pt">
                  <v:path arrowok="t" o:connecttype="custom" o:connectlocs="0,0;6741,0" o:connectangles="0,0"/>
                </v:shape>
                <v:shape id="Freeform 68" o:spid="_x0000_s1038" style="position:absolute;left:7960;top:3432;width:2532;height:0;visibility:visible;mso-wrap-style:square;v-text-anchor:top" coordsize="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" path="m,l2532,e" filled="f" strokecolor="#bebebe" strokeweight="2.26pt">
                  <v:path arrowok="t" o:connecttype="custom" o:connectlocs="0,0;2532,0" o:connectangles="0,0"/>
                </v:shape>
                <v:shape id="Freeform 67" o:spid="_x0000_s1039" style="position:absolute;left:1176;top:4328;width:6741;height:0;visibility:visible;mso-wrap-style:square;v-text-anchor:top" coordsize="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" path="m,l6741,e" filled="f" strokecolor="#bebebe" strokeweight="2.26pt">
                  <v:path arrowok="t" o:connecttype="custom" o:connectlocs="0,0;6741,0" o:connectangles="0,0"/>
                </v:shape>
                <v:shape id="Freeform 66" o:spid="_x0000_s1040" style="position:absolute;left:7960;top:4328;width:2532;height:0;visibility:visible;mso-wrap-style:square;v-text-anchor:top" coordsize="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" path="m,l2532,e" filled="f" strokecolor="#bebebe" strokeweight="2.26pt">
                  <v:path arrowok="t" o:connecttype="custom" o:connectlocs="0,0;2532,0" o:connectangles="0,0"/>
                </v:shape>
                <v:shape id="Freeform 65" o:spid="_x0000_s1041" style="position:absolute;left:1176;top:5225;width:6741;height:0;visibility:visible;mso-wrap-style:square;v-text-anchor:top" coordsize="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" path="m,l6741,e" filled="f" strokecolor="#bebebe" strokeweight="2.26pt">
                  <v:path arrowok="t" o:connecttype="custom" o:connectlocs="0,0;6741,0" o:connectangles="0,0"/>
                </v:shape>
                <v:shape id="Freeform 64" o:spid="_x0000_s1042" style="position:absolute;left:7960;top:5225;width:2532;height:0;visibility:visible;mso-wrap-style:square;v-text-anchor:top" coordsize="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" path="m,l2532,e" filled="f" strokecolor="#bebebe" strokeweight="2.26pt">
                  <v:path arrowok="t" o:connecttype="custom" o:connectlocs="0,0;2532,0" o:connectangles="0,0"/>
                </v:shape>
                <v:shape id="Freeform 63" o:spid="_x0000_s1043" style="position:absolute;left:1176;top:6123;width:6741;height:0;visibility:visible;mso-wrap-style:square;v-text-anchor:top" coordsize="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" path="m,l6741,e" filled="f" strokecolor="#bebebe" strokeweight="2.26pt">
                  <v:path arrowok="t" o:connecttype="custom" o:connectlocs="0,0;6741,0" o:connectangles="0,0"/>
                </v:shape>
                <v:shape id="Freeform 62" o:spid="_x0000_s1044" style="position:absolute;left:7960;top:6123;width:2532;height:0;visibility:visible;mso-wrap-style:square;v-text-anchor:top" coordsize="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" path="m,l2532,e" filled="f" strokecolor="#bebebe" strokeweight="2.26pt">
                  <v:path arrowok="t" o:connecttype="custom" o:connectlocs="0,0;2532,0" o:connectangles="0,0"/>
                </v:shape>
                <v:shape id="Freeform 61" o:spid="_x0000_s1045" style="position:absolute;left:1176;top:7021;width:6741;height:0;visibility:visible;mso-wrap-style:square;v-text-anchor:top" coordsize="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" path="m,l6741,e" filled="f" strokecolor="#bebebe" strokeweight="2.26pt">
                  <v:path arrowok="t" o:connecttype="custom" o:connectlocs="0,0;6741,0" o:connectangles="0,0"/>
                </v:shape>
                <v:shape id="Freeform 60" o:spid="_x0000_s1046" style="position:absolute;left:7960;top:7021;width:2532;height:0;visibility:visible;mso-wrap-style:square;v-text-anchor:top" coordsize="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" path="m,l2532,e" filled="f" strokecolor="#bebebe" strokeweight="2.26pt">
                  <v:path arrowok="t" o:connecttype="custom" o:connectlocs="0,0;2532,0" o:connectangles="0,0"/>
                </v:shape>
                <v:shape id="Freeform 59" o:spid="_x0000_s1047" style="position:absolute;left:7938;top:1646;width:0;height:6291;visibility:visible;mso-wrap-style:square;v-text-anchor:top" coordsize="0,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" path="m,l,6292e" filled="f" strokecolor="#bebebe" strokeweight="2.26pt">
                  <v:path arrowok="t" o:connecttype="custom" o:connectlocs="0,1646;0,7938" o:connectangles="0,0"/>
                </v:shape>
                <v:shape id="Freeform 58" o:spid="_x0000_s1048" style="position:absolute;left:1176;top:7916;width:4472;height:0;visibility:visible;mso-wrap-style:square;v-text-anchor:top" coordsize="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" path="m,l4472,e" filled="f" strokecolor="#bebebe" strokeweight="2.26pt">
                  <v:path arrowok="t" o:connecttype="custom" o:connectlocs="0,0;4472,0" o:connectangles="0,0"/>
                </v:shape>
                <v:shape id="Freeform 57" o:spid="_x0000_s1049" style="position:absolute;left:5691;top:7916;width:2225;height:0;visibility:visible;mso-wrap-style:square;v-text-anchor:top" coordsize="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" path="m,l2226,e" filled="f" strokecolor="#bebebe" strokeweight="2.26pt">
                  <v:path arrowok="t" o:connecttype="custom" o:connectlocs="0,0;2226,0" o:connectangles="0,0"/>
                </v:shape>
                <v:shape id="Freeform 56" o:spid="_x0000_s1050" style="position:absolute;left:7960;top:7916;width:2532;height:0;visibility:visible;mso-wrap-style:square;v-text-anchor:top" coordsize="2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" path="m,l2532,e" filled="f" strokecolor="#bebebe" strokeweight="2.26pt">
                  <v:path arrowok="t" o:connecttype="custom" o:connectlocs="0,0;2532,0" o:connectangles="0,0"/>
                </v:shape>
                <v:shape id="Freeform 55" o:spid="_x0000_s1051" style="position:absolute;left:1154;top:1104;width:0;height:9258;visibility:visible;mso-wrap-style:square;v-text-anchor:top" coordsize="0,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" path="m,l,9258e" filled="f" strokecolor="#bebebe" strokeweight="2.26pt">
                  <v:path arrowok="t" o:connecttype="custom" o:connectlocs="0,1104;0,10362" o:connectangles="0,0"/>
                </v:shape>
                <v:shape id="Freeform 54" o:spid="_x0000_s1052" style="position:absolute;left:1176;top:10341;width:4472;height:0;visibility:visible;mso-wrap-style:square;v-text-anchor:top" coordsize="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" path="m,l4472,e" filled="f" strokecolor="#bebebe" strokeweight="2.26pt">
                  <v:path arrowok="t" o:connecttype="custom" o:connectlocs="0,0;4472,0" o:connectangles="0,0"/>
                </v:shape>
                <v:shape id="Freeform 53" o:spid="_x0000_s1053" style="position:absolute;left:5670;top:7895;width:0;height:2468;visibility:visible;mso-wrap-style:square;v-text-anchor:top" coordsize="0,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" path="m,l,2467e" filled="f" strokecolor="#bebebe" strokeweight="2.26pt">
                  <v:path arrowok="t" o:connecttype="custom" o:connectlocs="0,7895;0,10362" o:connectangles="0,0"/>
                </v:shape>
                <v:shape id="Freeform 52" o:spid="_x0000_s1054" style="position:absolute;left:5691;top:10341;width:4801;height:0;visibility:visible;mso-wrap-style:square;v-text-anchor:top" coordsize="4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" path="m,l4801,e" filled="f" strokecolor="#bebebe" strokeweight="2.26pt">
                  <v:path arrowok="t" o:connecttype="custom" o:connectlocs="0,0;4801,0" o:connectangles="0,0"/>
                </v:shape>
                <v:shape id="Freeform 51" o:spid="_x0000_s1055" style="position:absolute;left:10514;top:1104;width:0;height:9258;visibility:visible;mso-wrap-style:square;v-text-anchor:top" coordsize="0,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" path="m,l,9258e" filled="f" strokecolor="#bebebe" strokeweight="2.26pt">
                  <v:path arrowok="t" o:connecttype="custom" o:connectlocs="0,1104;0,10362" o:connectangles="0,0"/>
                </v:shape>
                <w10:wrap anchorx="page" anchory="page"/>
              </v:group>
            </w:pict>
          </mc:Fallback>
        </mc:AlternateContent>
      </w:r>
      <w:r w:rsidR="00FA5D48" w:rsidRPr="00570591">
        <w:rPr>
          <w:rFonts w:ascii="Sassoon Infant Std" w:eastAsia="Calibri" w:hAnsi="Sassoon Infant Std" w:cs="Calibri"/>
          <w:b/>
          <w:sz w:val="22"/>
          <w:szCs w:val="22"/>
        </w:rPr>
        <w:t>Appendix 3: online safety training needs – self-audit for staff</w:t>
      </w:r>
    </w:p>
    <w:p w:rsidR="00240786" w:rsidRPr="00570591" w:rsidRDefault="00240786">
      <w:pPr>
        <w:spacing w:line="200" w:lineRule="exact"/>
        <w:rPr>
          <w:rFonts w:ascii="Sassoon Infant Std" w:hAnsi="Sassoon Infant Std"/>
          <w:sz w:val="22"/>
          <w:szCs w:val="22"/>
        </w:rPr>
      </w:pPr>
    </w:p>
    <w:p w:rsidR="00240786" w:rsidRPr="00570591" w:rsidRDefault="00240786">
      <w:pPr>
        <w:spacing w:before="15" w:line="200" w:lineRule="exact"/>
        <w:rPr>
          <w:rFonts w:ascii="Sassoon Infant Std" w:hAnsi="Sassoon Infant Std"/>
          <w:sz w:val="22"/>
          <w:szCs w:val="22"/>
        </w:rPr>
      </w:pPr>
    </w:p>
    <w:p w:rsidR="00240786" w:rsidRPr="00570591" w:rsidRDefault="00FA5D48">
      <w:pPr>
        <w:spacing w:before="12"/>
        <w:ind w:left="3270"/>
        <w:rPr>
          <w:rFonts w:ascii="Sassoon Infant Std" w:eastAsia="Calibri" w:hAnsi="Sassoon Infant Std" w:cs="Calibri"/>
          <w:sz w:val="22"/>
          <w:szCs w:val="22"/>
        </w:rPr>
      </w:pPr>
      <w:r w:rsidRPr="00570591">
        <w:rPr>
          <w:rFonts w:ascii="Sassoon Infant Std" w:eastAsia="Calibri" w:hAnsi="Sassoon Infant Std" w:cs="Calibri"/>
          <w:b/>
          <w:sz w:val="22"/>
          <w:szCs w:val="22"/>
        </w:rPr>
        <w:t>Online safety training needs audit</w:t>
      </w:r>
    </w:p>
    <w:p w:rsidR="00240786" w:rsidRPr="00570591" w:rsidRDefault="00240786">
      <w:pPr>
        <w:spacing w:before="20" w:line="240" w:lineRule="exact"/>
        <w:rPr>
          <w:rFonts w:ascii="Sassoon Infant Std" w:hAnsi="Sassoon Infant Std"/>
          <w:sz w:val="22"/>
          <w:szCs w:val="22"/>
        </w:rPr>
      </w:pP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Name of staff member/volunteer:                                                                          Date:</w:t>
      </w:r>
    </w:p>
    <w:p w:rsidR="00240786" w:rsidRPr="00570591" w:rsidRDefault="00240786" w:rsidP="00080AC8">
      <w:pPr>
        <w:rPr>
          <w:rFonts w:ascii="Sassoon Infant Std" w:hAnsi="Sassoon Infant Std" w:cs="Arial"/>
          <w:sz w:val="22"/>
        </w:rPr>
      </w:pPr>
    </w:p>
    <w:p w:rsidR="00080AC8"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Do you know the name of the person who has lead responsibility</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for online safety in school?</w:t>
      </w:r>
    </w:p>
    <w:p w:rsidR="00240786" w:rsidRPr="00570591" w:rsidRDefault="00240786" w:rsidP="00080AC8">
      <w:pPr>
        <w:rPr>
          <w:rFonts w:ascii="Sassoon Infant Std" w:hAnsi="Sassoon Infant Std" w:cs="Arial"/>
          <w:sz w:val="22"/>
        </w:rPr>
      </w:pPr>
    </w:p>
    <w:p w:rsidR="00240786" w:rsidRPr="00570591" w:rsidRDefault="00240786" w:rsidP="00080AC8">
      <w:pPr>
        <w:rPr>
          <w:rFonts w:ascii="Sassoon Infant Std" w:hAnsi="Sassoon Infant Std" w:cs="Arial"/>
          <w:sz w:val="22"/>
        </w:rPr>
      </w:pPr>
    </w:p>
    <w:p w:rsidR="00080AC8"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 xml:space="preserve">Do you know what you must do if a pupil approaches you with a </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concern or issue?</w:t>
      </w:r>
    </w:p>
    <w:p w:rsidR="00240786" w:rsidRPr="00570591" w:rsidRDefault="00240786" w:rsidP="00080AC8">
      <w:pPr>
        <w:rPr>
          <w:rFonts w:ascii="Sassoon Infant Std" w:hAnsi="Sassoon Infant Std" w:cs="Arial"/>
          <w:sz w:val="22"/>
        </w:rPr>
      </w:pPr>
    </w:p>
    <w:p w:rsidR="00240786" w:rsidRPr="00570591" w:rsidRDefault="00240786" w:rsidP="00080AC8">
      <w:pPr>
        <w:rPr>
          <w:rFonts w:ascii="Sassoon Infant Std" w:hAnsi="Sassoon Infant Std" w:cs="Arial"/>
          <w:sz w:val="22"/>
        </w:rPr>
      </w:pPr>
    </w:p>
    <w:p w:rsidR="00080AC8"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 xml:space="preserve">Are you familiar with the school’s acceptable use agreement for staff, </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volunteers, governors and visitors?</w:t>
      </w:r>
    </w:p>
    <w:p w:rsidR="00240786" w:rsidRPr="00570591" w:rsidRDefault="00240786" w:rsidP="00080AC8">
      <w:pPr>
        <w:rPr>
          <w:rFonts w:ascii="Sassoon Infant Std" w:hAnsi="Sassoon Infant Std" w:cs="Arial"/>
          <w:sz w:val="22"/>
        </w:rPr>
      </w:pPr>
    </w:p>
    <w:p w:rsidR="00240786" w:rsidRPr="00570591" w:rsidRDefault="00240786" w:rsidP="00080AC8">
      <w:pPr>
        <w:rPr>
          <w:rFonts w:ascii="Sassoon Infant Std" w:hAnsi="Sassoon Infant Std" w:cs="Arial"/>
          <w:sz w:val="22"/>
        </w:rPr>
      </w:pPr>
    </w:p>
    <w:p w:rsidR="00080AC8"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 xml:space="preserve">Are you familiar with the school’s acceptable use agreement for pupils </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and parents?</w:t>
      </w:r>
    </w:p>
    <w:p w:rsidR="00240786" w:rsidRPr="00570591" w:rsidRDefault="00240786" w:rsidP="00080AC8">
      <w:pPr>
        <w:rPr>
          <w:rFonts w:ascii="Sassoon Infant Std" w:hAnsi="Sassoon Infant Std" w:cs="Arial"/>
          <w:sz w:val="22"/>
        </w:rPr>
      </w:pPr>
    </w:p>
    <w:p w:rsidR="00240786" w:rsidRPr="00570591" w:rsidRDefault="00240786" w:rsidP="00080AC8">
      <w:pPr>
        <w:rPr>
          <w:rFonts w:ascii="Sassoon Infant Std" w:hAnsi="Sassoon Infant Std" w:cs="Arial"/>
          <w:sz w:val="22"/>
        </w:rPr>
      </w:pP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Do you regularly change your password for accessing the school’s ICT</w:t>
      </w: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systems?</w:t>
      </w:r>
    </w:p>
    <w:p w:rsidR="00240786" w:rsidRPr="00570591" w:rsidRDefault="00240786" w:rsidP="00080AC8">
      <w:pPr>
        <w:rPr>
          <w:rFonts w:ascii="Sassoon Infant Std" w:hAnsi="Sassoon Infant Std" w:cs="Arial"/>
          <w:sz w:val="22"/>
        </w:rPr>
      </w:pPr>
    </w:p>
    <w:p w:rsidR="00240786" w:rsidRPr="00570591" w:rsidRDefault="00240786" w:rsidP="00080AC8">
      <w:pPr>
        <w:rPr>
          <w:rFonts w:ascii="Sassoon Infant Std" w:hAnsi="Sassoon Infant Std" w:cs="Arial"/>
          <w:sz w:val="22"/>
        </w:rPr>
      </w:pPr>
    </w:p>
    <w:p w:rsidR="00240786"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Are you familiar with the school’s approach to tackling cyber-bullying?</w:t>
      </w:r>
    </w:p>
    <w:p w:rsidR="00240786" w:rsidRPr="00570591" w:rsidRDefault="00240786" w:rsidP="00080AC8">
      <w:pPr>
        <w:rPr>
          <w:rFonts w:ascii="Sassoon Infant Std" w:hAnsi="Sassoon Infant Std" w:cs="Arial"/>
          <w:sz w:val="22"/>
        </w:rPr>
      </w:pPr>
    </w:p>
    <w:p w:rsidR="00240786" w:rsidRPr="00570591" w:rsidRDefault="00240786" w:rsidP="00080AC8">
      <w:pPr>
        <w:rPr>
          <w:rFonts w:ascii="Sassoon Infant Std" w:hAnsi="Sassoon Infant Std" w:cs="Arial"/>
          <w:sz w:val="22"/>
        </w:rPr>
      </w:pPr>
    </w:p>
    <w:p w:rsidR="00240786" w:rsidRPr="00570591" w:rsidRDefault="00240786" w:rsidP="00080AC8">
      <w:pPr>
        <w:rPr>
          <w:rFonts w:ascii="Sassoon Infant Std" w:hAnsi="Sassoon Infant Std" w:cs="Arial"/>
          <w:sz w:val="22"/>
        </w:rPr>
      </w:pPr>
    </w:p>
    <w:p w:rsidR="00240786" w:rsidRPr="00570591" w:rsidRDefault="00240786" w:rsidP="00080AC8">
      <w:pPr>
        <w:rPr>
          <w:rFonts w:ascii="Sassoon Infant Std" w:hAnsi="Sassoon Infant Std" w:cs="Arial"/>
          <w:sz w:val="22"/>
        </w:rPr>
      </w:pPr>
    </w:p>
    <w:p w:rsidR="00080AC8"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 xml:space="preserve">Are there any areas of online safety in which you </w:t>
      </w:r>
    </w:p>
    <w:p w:rsidR="00080AC8" w:rsidRPr="00570591" w:rsidRDefault="00FA5D48" w:rsidP="00080AC8">
      <w:pPr>
        <w:rPr>
          <w:rFonts w:ascii="Sassoon Infant Std" w:eastAsia="Calibri" w:hAnsi="Sassoon Infant Std" w:cs="Arial"/>
          <w:sz w:val="22"/>
        </w:rPr>
      </w:pPr>
      <w:r w:rsidRPr="00570591">
        <w:rPr>
          <w:rFonts w:ascii="Sassoon Infant Std" w:eastAsia="Calibri" w:hAnsi="Sassoon Infant Std" w:cs="Arial"/>
          <w:sz w:val="22"/>
        </w:rPr>
        <w:t xml:space="preserve">would like training/further training? Please record </w:t>
      </w:r>
    </w:p>
    <w:p w:rsidR="00240786" w:rsidRPr="00570591" w:rsidRDefault="00FA5D48" w:rsidP="00080AC8">
      <w:pPr>
        <w:rPr>
          <w:rFonts w:ascii="Sassoon Infant Std" w:eastAsia="Calibri" w:hAnsi="Sassoon Infant Std" w:cs="Arial"/>
          <w:sz w:val="22"/>
        </w:rPr>
        <w:sectPr w:rsidR="00240786" w:rsidRPr="00570591">
          <w:pgSz w:w="11900" w:h="16860"/>
          <w:pgMar w:top="500" w:right="1020" w:bottom="280" w:left="1020" w:header="0" w:footer="476" w:gutter="0"/>
          <w:cols w:space="720"/>
        </w:sectPr>
      </w:pPr>
      <w:r w:rsidRPr="00570591">
        <w:rPr>
          <w:rFonts w:ascii="Sassoon Infant Std" w:eastAsia="Calibri" w:hAnsi="Sassoon Infant Std" w:cs="Arial"/>
          <w:sz w:val="22"/>
        </w:rPr>
        <w:t>them here.</w:t>
      </w:r>
    </w:p>
    <w:p w:rsidR="00240786" w:rsidRPr="00570591" w:rsidRDefault="00AF4890">
      <w:pPr>
        <w:spacing w:before="43"/>
        <w:ind w:left="113"/>
        <w:rPr>
          <w:rFonts w:ascii="Sassoon Infant Std" w:eastAsia="Calibri" w:hAnsi="Sassoon Infant Std" w:cs="Calibri"/>
          <w:sz w:val="22"/>
          <w:szCs w:val="22"/>
        </w:rPr>
      </w:pPr>
      <w:r w:rsidRPr="00570591">
        <w:rPr>
          <w:rFonts w:ascii="Sassoon Infant Std" w:hAnsi="Sassoon Infant Std"/>
          <w:noProof/>
          <w:sz w:val="22"/>
          <w:szCs w:val="22"/>
        </w:rPr>
        <w:lastRenderedPageBreak/>
        <mc:AlternateContent>
          <mc:Choice Requires="wpg">
            <w:drawing>
              <wp:anchor distT="0" distB="0" distL="114300" distR="114300" simplePos="0" relativeHeight="251660288" behindDoc="1" locked="0" layoutInCell="1" allowOverlap="1">
                <wp:simplePos x="0" y="0"/>
                <wp:positionH relativeFrom="page">
                  <wp:posOffset>504825</wp:posOffset>
                </wp:positionH>
                <wp:positionV relativeFrom="page">
                  <wp:posOffset>741045</wp:posOffset>
                </wp:positionV>
                <wp:extent cx="6596380" cy="6745605"/>
                <wp:effectExtent l="0" t="0"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6745605"/>
                          <a:chOff x="1110" y="1080"/>
                          <a:chExt cx="9935" cy="6018"/>
                        </a:xfrm>
                      </wpg:grpSpPr>
                      <wps:wsp>
                        <wps:cNvPr id="4" name="Freeform 49"/>
                        <wps:cNvSpPr>
                          <a:spLocks/>
                        </wps:cNvSpPr>
                        <wps:spPr bwMode="auto">
                          <a:xfrm>
                            <a:off x="1157" y="1262"/>
                            <a:ext cx="9847" cy="266"/>
                          </a:xfrm>
                          <a:custGeom>
                            <a:avLst/>
                            <a:gdLst>
                              <a:gd name="T0" fmla="+- 0 1157 1157"/>
                              <a:gd name="T1" fmla="*/ T0 w 9847"/>
                              <a:gd name="T2" fmla="+- 0 1529 1262"/>
                              <a:gd name="T3" fmla="*/ 1529 h 266"/>
                              <a:gd name="T4" fmla="+- 0 11004 1157"/>
                              <a:gd name="T5" fmla="*/ T4 w 9847"/>
                              <a:gd name="T6" fmla="+- 0 1529 1262"/>
                              <a:gd name="T7" fmla="*/ 1529 h 266"/>
                              <a:gd name="T8" fmla="+- 0 11004 1157"/>
                              <a:gd name="T9" fmla="*/ T8 w 9847"/>
                              <a:gd name="T10" fmla="+- 0 1262 1262"/>
                              <a:gd name="T11" fmla="*/ 1262 h 266"/>
                              <a:gd name="T12" fmla="+- 0 1157 1157"/>
                              <a:gd name="T13" fmla="*/ T12 w 9847"/>
                              <a:gd name="T14" fmla="+- 0 1262 1262"/>
                              <a:gd name="T15" fmla="*/ 1262 h 266"/>
                              <a:gd name="T16" fmla="+- 0 1157 1157"/>
                              <a:gd name="T17" fmla="*/ T16 w 9847"/>
                              <a:gd name="T18" fmla="+- 0 1529 1262"/>
                              <a:gd name="T19" fmla="*/ 1529 h 266"/>
                            </a:gdLst>
                            <a:ahLst/>
                            <a:cxnLst>
                              <a:cxn ang="0">
                                <a:pos x="T1" y="T3"/>
                              </a:cxn>
                              <a:cxn ang="0">
                                <a:pos x="T5" y="T7"/>
                              </a:cxn>
                              <a:cxn ang="0">
                                <a:pos x="T9" y="T11"/>
                              </a:cxn>
                              <a:cxn ang="0">
                                <a:pos x="T13" y="T15"/>
                              </a:cxn>
                              <a:cxn ang="0">
                                <a:pos x="T17" y="T19"/>
                              </a:cxn>
                            </a:cxnLst>
                            <a:rect l="0" t="0" r="r" b="b"/>
                            <a:pathLst>
                              <a:path w="9847" h="266">
                                <a:moveTo>
                                  <a:pt x="0" y="267"/>
                                </a:moveTo>
                                <a:lnTo>
                                  <a:pt x="9847" y="267"/>
                                </a:lnTo>
                                <a:lnTo>
                                  <a:pt x="9847" y="0"/>
                                </a:lnTo>
                                <a:lnTo>
                                  <a:pt x="0" y="0"/>
                                </a:lnTo>
                                <a:lnTo>
                                  <a:pt x="0" y="267"/>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8"/>
                        <wps:cNvSpPr>
                          <a:spLocks/>
                        </wps:cNvSpPr>
                        <wps:spPr bwMode="auto">
                          <a:xfrm>
                            <a:off x="1243" y="1262"/>
                            <a:ext cx="9674" cy="269"/>
                          </a:xfrm>
                          <a:custGeom>
                            <a:avLst/>
                            <a:gdLst>
                              <a:gd name="T0" fmla="+- 0 1243 1243"/>
                              <a:gd name="T1" fmla="*/ T0 w 9674"/>
                              <a:gd name="T2" fmla="+- 0 1531 1262"/>
                              <a:gd name="T3" fmla="*/ 1531 h 269"/>
                              <a:gd name="T4" fmla="+- 0 10917 1243"/>
                              <a:gd name="T5" fmla="*/ T4 w 9674"/>
                              <a:gd name="T6" fmla="+- 0 1531 1262"/>
                              <a:gd name="T7" fmla="*/ 1531 h 269"/>
                              <a:gd name="T8" fmla="+- 0 10917 1243"/>
                              <a:gd name="T9" fmla="*/ T8 w 9674"/>
                              <a:gd name="T10" fmla="+- 0 1262 1262"/>
                              <a:gd name="T11" fmla="*/ 1262 h 269"/>
                              <a:gd name="T12" fmla="+- 0 1243 1243"/>
                              <a:gd name="T13" fmla="*/ T12 w 9674"/>
                              <a:gd name="T14" fmla="+- 0 1262 1262"/>
                              <a:gd name="T15" fmla="*/ 1262 h 269"/>
                              <a:gd name="T16" fmla="+- 0 1243 1243"/>
                              <a:gd name="T17" fmla="*/ T16 w 9674"/>
                              <a:gd name="T18" fmla="+- 0 1531 1262"/>
                              <a:gd name="T19" fmla="*/ 1531 h 269"/>
                            </a:gdLst>
                            <a:ahLst/>
                            <a:cxnLst>
                              <a:cxn ang="0">
                                <a:pos x="T1" y="T3"/>
                              </a:cxn>
                              <a:cxn ang="0">
                                <a:pos x="T5" y="T7"/>
                              </a:cxn>
                              <a:cxn ang="0">
                                <a:pos x="T9" y="T11"/>
                              </a:cxn>
                              <a:cxn ang="0">
                                <a:pos x="T13" y="T15"/>
                              </a:cxn>
                              <a:cxn ang="0">
                                <a:pos x="T17" y="T19"/>
                              </a:cxn>
                            </a:cxnLst>
                            <a:rect l="0" t="0" r="r" b="b"/>
                            <a:pathLst>
                              <a:path w="9674" h="269">
                                <a:moveTo>
                                  <a:pt x="0" y="269"/>
                                </a:moveTo>
                                <a:lnTo>
                                  <a:pt x="9674" y="269"/>
                                </a:lnTo>
                                <a:lnTo>
                                  <a:pt x="9674" y="0"/>
                                </a:lnTo>
                                <a:lnTo>
                                  <a:pt x="0" y="0"/>
                                </a:lnTo>
                                <a:lnTo>
                                  <a:pt x="0" y="26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7"/>
                        <wps:cNvSpPr>
                          <a:spLocks/>
                        </wps:cNvSpPr>
                        <wps:spPr bwMode="auto">
                          <a:xfrm>
                            <a:off x="1154" y="1103"/>
                            <a:ext cx="9847" cy="45"/>
                          </a:xfrm>
                          <a:custGeom>
                            <a:avLst/>
                            <a:gdLst>
                              <a:gd name="T0" fmla="+- 0 1154 1154"/>
                              <a:gd name="T1" fmla="*/ T0 w 9847"/>
                              <a:gd name="T2" fmla="+- 0 1148 1103"/>
                              <a:gd name="T3" fmla="*/ 1148 h 45"/>
                              <a:gd name="T4" fmla="+- 0 11001 1154"/>
                              <a:gd name="T5" fmla="*/ T4 w 9847"/>
                              <a:gd name="T6" fmla="+- 0 1148 1103"/>
                              <a:gd name="T7" fmla="*/ 1148 h 45"/>
                              <a:gd name="T8" fmla="+- 0 11001 1154"/>
                              <a:gd name="T9" fmla="*/ T8 w 9847"/>
                              <a:gd name="T10" fmla="+- 0 1103 1103"/>
                              <a:gd name="T11" fmla="*/ 1103 h 45"/>
                              <a:gd name="T12" fmla="+- 0 1154 1154"/>
                              <a:gd name="T13" fmla="*/ T12 w 9847"/>
                              <a:gd name="T14" fmla="+- 0 1103 1103"/>
                              <a:gd name="T15" fmla="*/ 1103 h 45"/>
                              <a:gd name="T16" fmla="+- 0 1154 1154"/>
                              <a:gd name="T17" fmla="*/ T16 w 9847"/>
                              <a:gd name="T18" fmla="+- 0 1148 1103"/>
                              <a:gd name="T19" fmla="*/ 1148 h 45"/>
                            </a:gdLst>
                            <a:ahLst/>
                            <a:cxnLst>
                              <a:cxn ang="0">
                                <a:pos x="T1" y="T3"/>
                              </a:cxn>
                              <a:cxn ang="0">
                                <a:pos x="T5" y="T7"/>
                              </a:cxn>
                              <a:cxn ang="0">
                                <a:pos x="T9" y="T11"/>
                              </a:cxn>
                              <a:cxn ang="0">
                                <a:pos x="T13" y="T15"/>
                              </a:cxn>
                              <a:cxn ang="0">
                                <a:pos x="T17" y="T19"/>
                              </a:cxn>
                            </a:cxnLst>
                            <a:rect l="0" t="0" r="r" b="b"/>
                            <a:pathLst>
                              <a:path w="9847" h="45">
                                <a:moveTo>
                                  <a:pt x="0" y="45"/>
                                </a:moveTo>
                                <a:lnTo>
                                  <a:pt x="9847" y="45"/>
                                </a:lnTo>
                                <a:lnTo>
                                  <a:pt x="9847" y="0"/>
                                </a:lnTo>
                                <a:lnTo>
                                  <a:pt x="0" y="0"/>
                                </a:lnTo>
                                <a:lnTo>
                                  <a:pt x="0" y="4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6"/>
                        <wps:cNvSpPr>
                          <a:spLocks/>
                        </wps:cNvSpPr>
                        <wps:spPr bwMode="auto">
                          <a:xfrm>
                            <a:off x="1154" y="1147"/>
                            <a:ext cx="9847" cy="115"/>
                          </a:xfrm>
                          <a:custGeom>
                            <a:avLst/>
                            <a:gdLst>
                              <a:gd name="T0" fmla="+- 0 1154 1154"/>
                              <a:gd name="T1" fmla="*/ T0 w 9847"/>
                              <a:gd name="T2" fmla="+- 0 1262 1147"/>
                              <a:gd name="T3" fmla="*/ 1262 h 115"/>
                              <a:gd name="T4" fmla="+- 0 11001 1154"/>
                              <a:gd name="T5" fmla="*/ T4 w 9847"/>
                              <a:gd name="T6" fmla="+- 0 1262 1147"/>
                              <a:gd name="T7" fmla="*/ 1262 h 115"/>
                              <a:gd name="T8" fmla="+- 0 11001 1154"/>
                              <a:gd name="T9" fmla="*/ T8 w 9847"/>
                              <a:gd name="T10" fmla="+- 0 1147 1147"/>
                              <a:gd name="T11" fmla="*/ 1147 h 115"/>
                              <a:gd name="T12" fmla="+- 0 1154 1154"/>
                              <a:gd name="T13" fmla="*/ T12 w 9847"/>
                              <a:gd name="T14" fmla="+- 0 1147 1147"/>
                              <a:gd name="T15" fmla="*/ 1147 h 115"/>
                              <a:gd name="T16" fmla="+- 0 1154 1154"/>
                              <a:gd name="T17" fmla="*/ T16 w 9847"/>
                              <a:gd name="T18" fmla="+- 0 1262 1147"/>
                              <a:gd name="T19" fmla="*/ 1262 h 115"/>
                            </a:gdLst>
                            <a:ahLst/>
                            <a:cxnLst>
                              <a:cxn ang="0">
                                <a:pos x="T1" y="T3"/>
                              </a:cxn>
                              <a:cxn ang="0">
                                <a:pos x="T5" y="T7"/>
                              </a:cxn>
                              <a:cxn ang="0">
                                <a:pos x="T9" y="T11"/>
                              </a:cxn>
                              <a:cxn ang="0">
                                <a:pos x="T13" y="T15"/>
                              </a:cxn>
                              <a:cxn ang="0">
                                <a:pos x="T17" y="T19"/>
                              </a:cxn>
                            </a:cxnLst>
                            <a:rect l="0" t="0" r="r" b="b"/>
                            <a:pathLst>
                              <a:path w="9847" h="115">
                                <a:moveTo>
                                  <a:pt x="0" y="115"/>
                                </a:moveTo>
                                <a:lnTo>
                                  <a:pt x="9847" y="115"/>
                                </a:lnTo>
                                <a:lnTo>
                                  <a:pt x="9847" y="0"/>
                                </a:lnTo>
                                <a:lnTo>
                                  <a:pt x="0" y="0"/>
                                </a:lnTo>
                                <a:lnTo>
                                  <a:pt x="0" y="11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5"/>
                        <wps:cNvSpPr>
                          <a:spLocks/>
                        </wps:cNvSpPr>
                        <wps:spPr bwMode="auto">
                          <a:xfrm>
                            <a:off x="1157" y="1642"/>
                            <a:ext cx="9847" cy="2"/>
                          </a:xfrm>
                          <a:custGeom>
                            <a:avLst/>
                            <a:gdLst>
                              <a:gd name="T0" fmla="+- 0 1157 1157"/>
                              <a:gd name="T1" fmla="*/ T0 w 9847"/>
                              <a:gd name="T2" fmla="+- 0 1644 1642"/>
                              <a:gd name="T3" fmla="*/ 1644 h 2"/>
                              <a:gd name="T4" fmla="+- 0 11004 1157"/>
                              <a:gd name="T5" fmla="*/ T4 w 9847"/>
                              <a:gd name="T6" fmla="+- 0 1644 1642"/>
                              <a:gd name="T7" fmla="*/ 1644 h 2"/>
                              <a:gd name="T8" fmla="+- 0 11004 1157"/>
                              <a:gd name="T9" fmla="*/ T8 w 9847"/>
                              <a:gd name="T10" fmla="+- 0 1642 1642"/>
                              <a:gd name="T11" fmla="*/ 1642 h 2"/>
                              <a:gd name="T12" fmla="+- 0 1157 1157"/>
                              <a:gd name="T13" fmla="*/ T12 w 9847"/>
                              <a:gd name="T14" fmla="+- 0 1642 1642"/>
                              <a:gd name="T15" fmla="*/ 1642 h 2"/>
                              <a:gd name="T16" fmla="+- 0 1157 1157"/>
                              <a:gd name="T17" fmla="*/ T16 w 9847"/>
                              <a:gd name="T18" fmla="+- 0 1644 1642"/>
                              <a:gd name="T19" fmla="*/ 1644 h 2"/>
                            </a:gdLst>
                            <a:ahLst/>
                            <a:cxnLst>
                              <a:cxn ang="0">
                                <a:pos x="T1" y="T3"/>
                              </a:cxn>
                              <a:cxn ang="0">
                                <a:pos x="T5" y="T7"/>
                              </a:cxn>
                              <a:cxn ang="0">
                                <a:pos x="T9" y="T11"/>
                              </a:cxn>
                              <a:cxn ang="0">
                                <a:pos x="T13" y="T15"/>
                              </a:cxn>
                              <a:cxn ang="0">
                                <a:pos x="T17" y="T19"/>
                              </a:cxn>
                            </a:cxnLst>
                            <a:rect l="0" t="0" r="r" b="b"/>
                            <a:pathLst>
                              <a:path w="9847" h="2">
                                <a:moveTo>
                                  <a:pt x="0" y="2"/>
                                </a:moveTo>
                                <a:lnTo>
                                  <a:pt x="9847" y="2"/>
                                </a:lnTo>
                                <a:lnTo>
                                  <a:pt x="9847" y="0"/>
                                </a:lnTo>
                                <a:lnTo>
                                  <a:pt x="0" y="0"/>
                                </a:lnTo>
                                <a:lnTo>
                                  <a:pt x="0" y="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4"/>
                        <wps:cNvSpPr>
                          <a:spLocks/>
                        </wps:cNvSpPr>
                        <wps:spPr bwMode="auto">
                          <a:xfrm>
                            <a:off x="1133" y="1529"/>
                            <a:ext cx="9890" cy="113"/>
                          </a:xfrm>
                          <a:custGeom>
                            <a:avLst/>
                            <a:gdLst>
                              <a:gd name="T0" fmla="+- 0 1133 1133"/>
                              <a:gd name="T1" fmla="*/ T0 w 9890"/>
                              <a:gd name="T2" fmla="+- 0 1642 1529"/>
                              <a:gd name="T3" fmla="*/ 1642 h 113"/>
                              <a:gd name="T4" fmla="+- 0 11023 1133"/>
                              <a:gd name="T5" fmla="*/ T4 w 9890"/>
                              <a:gd name="T6" fmla="+- 0 1642 1529"/>
                              <a:gd name="T7" fmla="*/ 1642 h 113"/>
                              <a:gd name="T8" fmla="+- 0 11023 1133"/>
                              <a:gd name="T9" fmla="*/ T8 w 9890"/>
                              <a:gd name="T10" fmla="+- 0 1529 1529"/>
                              <a:gd name="T11" fmla="*/ 1529 h 113"/>
                              <a:gd name="T12" fmla="+- 0 1133 1133"/>
                              <a:gd name="T13" fmla="*/ T12 w 9890"/>
                              <a:gd name="T14" fmla="+- 0 1529 1529"/>
                              <a:gd name="T15" fmla="*/ 1529 h 113"/>
                              <a:gd name="T16" fmla="+- 0 1133 1133"/>
                              <a:gd name="T17" fmla="*/ T16 w 9890"/>
                              <a:gd name="T18" fmla="+- 0 1642 1529"/>
                              <a:gd name="T19" fmla="*/ 1642 h 113"/>
                            </a:gdLst>
                            <a:ahLst/>
                            <a:cxnLst>
                              <a:cxn ang="0">
                                <a:pos x="T1" y="T3"/>
                              </a:cxn>
                              <a:cxn ang="0">
                                <a:pos x="T5" y="T7"/>
                              </a:cxn>
                              <a:cxn ang="0">
                                <a:pos x="T9" y="T11"/>
                              </a:cxn>
                              <a:cxn ang="0">
                                <a:pos x="T13" y="T15"/>
                              </a:cxn>
                              <a:cxn ang="0">
                                <a:pos x="T17" y="T19"/>
                              </a:cxn>
                            </a:cxnLst>
                            <a:rect l="0" t="0" r="r" b="b"/>
                            <a:pathLst>
                              <a:path w="9890" h="113">
                                <a:moveTo>
                                  <a:pt x="0" y="113"/>
                                </a:moveTo>
                                <a:lnTo>
                                  <a:pt x="9890" y="113"/>
                                </a:lnTo>
                                <a:lnTo>
                                  <a:pt x="9890" y="0"/>
                                </a:lnTo>
                                <a:lnTo>
                                  <a:pt x="0" y="0"/>
                                </a:lnTo>
                                <a:lnTo>
                                  <a:pt x="0" y="11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
                        <wps:cNvSpPr>
                          <a:spLocks/>
                        </wps:cNvSpPr>
                        <wps:spPr bwMode="auto">
                          <a:xfrm>
                            <a:off x="1154" y="1666"/>
                            <a:ext cx="1136" cy="0"/>
                          </a:xfrm>
                          <a:custGeom>
                            <a:avLst/>
                            <a:gdLst>
                              <a:gd name="T0" fmla="+- 0 1154 1154"/>
                              <a:gd name="T1" fmla="*/ T0 w 1136"/>
                              <a:gd name="T2" fmla="+- 0 2290 1154"/>
                              <a:gd name="T3" fmla="*/ T2 w 1136"/>
                            </a:gdLst>
                            <a:ahLst/>
                            <a:cxnLst>
                              <a:cxn ang="0">
                                <a:pos x="T1" y="0"/>
                              </a:cxn>
                              <a:cxn ang="0">
                                <a:pos x="T3" y="0"/>
                              </a:cxn>
                            </a:cxnLst>
                            <a:rect l="0" t="0" r="r" b="b"/>
                            <a:pathLst>
                              <a:path w="1136">
                                <a:moveTo>
                                  <a:pt x="0" y="0"/>
                                </a:moveTo>
                                <a:lnTo>
                                  <a:pt x="113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2"/>
                        <wps:cNvSpPr>
                          <a:spLocks/>
                        </wps:cNvSpPr>
                        <wps:spPr bwMode="auto">
                          <a:xfrm>
                            <a:off x="2333" y="1666"/>
                            <a:ext cx="1644" cy="0"/>
                          </a:xfrm>
                          <a:custGeom>
                            <a:avLst/>
                            <a:gdLst>
                              <a:gd name="T0" fmla="+- 0 2333 2333"/>
                              <a:gd name="T1" fmla="*/ T0 w 1644"/>
                              <a:gd name="T2" fmla="+- 0 3978 2333"/>
                              <a:gd name="T3" fmla="*/ T2 w 1644"/>
                            </a:gdLst>
                            <a:ahLst/>
                            <a:cxnLst>
                              <a:cxn ang="0">
                                <a:pos x="T1" y="0"/>
                              </a:cxn>
                              <a:cxn ang="0">
                                <a:pos x="T3" y="0"/>
                              </a:cxn>
                            </a:cxnLst>
                            <a:rect l="0" t="0" r="r" b="b"/>
                            <a:pathLst>
                              <a:path w="1644">
                                <a:moveTo>
                                  <a:pt x="0" y="0"/>
                                </a:moveTo>
                                <a:lnTo>
                                  <a:pt x="1645"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1"/>
                        <wps:cNvSpPr>
                          <a:spLocks/>
                        </wps:cNvSpPr>
                        <wps:spPr bwMode="auto">
                          <a:xfrm>
                            <a:off x="4021" y="1666"/>
                            <a:ext cx="2508" cy="0"/>
                          </a:xfrm>
                          <a:custGeom>
                            <a:avLst/>
                            <a:gdLst>
                              <a:gd name="T0" fmla="+- 0 4021 4021"/>
                              <a:gd name="T1" fmla="*/ T0 w 2508"/>
                              <a:gd name="T2" fmla="+- 0 6529 4021"/>
                              <a:gd name="T3" fmla="*/ T2 w 2508"/>
                            </a:gdLst>
                            <a:ahLst/>
                            <a:cxnLst>
                              <a:cxn ang="0">
                                <a:pos x="T1" y="0"/>
                              </a:cxn>
                              <a:cxn ang="0">
                                <a:pos x="T3" y="0"/>
                              </a:cxn>
                            </a:cxnLst>
                            <a:rect l="0" t="0" r="r" b="b"/>
                            <a:pathLst>
                              <a:path w="2508">
                                <a:moveTo>
                                  <a:pt x="0" y="0"/>
                                </a:moveTo>
                                <a:lnTo>
                                  <a:pt x="2508"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0"/>
                        <wps:cNvSpPr>
                          <a:spLocks/>
                        </wps:cNvSpPr>
                        <wps:spPr bwMode="auto">
                          <a:xfrm>
                            <a:off x="6572" y="1666"/>
                            <a:ext cx="2328" cy="0"/>
                          </a:xfrm>
                          <a:custGeom>
                            <a:avLst/>
                            <a:gdLst>
                              <a:gd name="T0" fmla="+- 0 6572 6572"/>
                              <a:gd name="T1" fmla="*/ T0 w 2328"/>
                              <a:gd name="T2" fmla="+- 0 8901 6572"/>
                              <a:gd name="T3" fmla="*/ T2 w 2328"/>
                            </a:gdLst>
                            <a:ahLst/>
                            <a:cxnLst>
                              <a:cxn ang="0">
                                <a:pos x="T1" y="0"/>
                              </a:cxn>
                              <a:cxn ang="0">
                                <a:pos x="T3" y="0"/>
                              </a:cxn>
                            </a:cxnLst>
                            <a:rect l="0" t="0" r="r" b="b"/>
                            <a:pathLst>
                              <a:path w="2328">
                                <a:moveTo>
                                  <a:pt x="0" y="0"/>
                                </a:moveTo>
                                <a:lnTo>
                                  <a:pt x="2329"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9"/>
                        <wps:cNvSpPr>
                          <a:spLocks/>
                        </wps:cNvSpPr>
                        <wps:spPr bwMode="auto">
                          <a:xfrm>
                            <a:off x="8944" y="1666"/>
                            <a:ext cx="2057" cy="0"/>
                          </a:xfrm>
                          <a:custGeom>
                            <a:avLst/>
                            <a:gdLst>
                              <a:gd name="T0" fmla="+- 0 8944 8944"/>
                              <a:gd name="T1" fmla="*/ T0 w 2057"/>
                              <a:gd name="T2" fmla="+- 0 11001 8944"/>
                              <a:gd name="T3" fmla="*/ T2 w 2057"/>
                            </a:gdLst>
                            <a:ahLst/>
                            <a:cxnLst>
                              <a:cxn ang="0">
                                <a:pos x="T1" y="0"/>
                              </a:cxn>
                              <a:cxn ang="0">
                                <a:pos x="T3" y="0"/>
                              </a:cxn>
                            </a:cxnLst>
                            <a:rect l="0" t="0" r="r" b="b"/>
                            <a:pathLst>
                              <a:path w="2057">
                                <a:moveTo>
                                  <a:pt x="0" y="0"/>
                                </a:moveTo>
                                <a:lnTo>
                                  <a:pt x="2057"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8"/>
                        <wps:cNvSpPr>
                          <a:spLocks/>
                        </wps:cNvSpPr>
                        <wps:spPr bwMode="auto">
                          <a:xfrm>
                            <a:off x="1154" y="3012"/>
                            <a:ext cx="1136" cy="0"/>
                          </a:xfrm>
                          <a:custGeom>
                            <a:avLst/>
                            <a:gdLst>
                              <a:gd name="T0" fmla="+- 0 1154 1154"/>
                              <a:gd name="T1" fmla="*/ T0 w 1136"/>
                              <a:gd name="T2" fmla="+- 0 2290 1154"/>
                              <a:gd name="T3" fmla="*/ T2 w 1136"/>
                            </a:gdLst>
                            <a:ahLst/>
                            <a:cxnLst>
                              <a:cxn ang="0">
                                <a:pos x="T1" y="0"/>
                              </a:cxn>
                              <a:cxn ang="0">
                                <a:pos x="T3" y="0"/>
                              </a:cxn>
                            </a:cxnLst>
                            <a:rect l="0" t="0" r="r" b="b"/>
                            <a:pathLst>
                              <a:path w="1136">
                                <a:moveTo>
                                  <a:pt x="0" y="0"/>
                                </a:moveTo>
                                <a:lnTo>
                                  <a:pt x="113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7"/>
                        <wps:cNvSpPr>
                          <a:spLocks/>
                        </wps:cNvSpPr>
                        <wps:spPr bwMode="auto">
                          <a:xfrm>
                            <a:off x="2333" y="3012"/>
                            <a:ext cx="1644" cy="0"/>
                          </a:xfrm>
                          <a:custGeom>
                            <a:avLst/>
                            <a:gdLst>
                              <a:gd name="T0" fmla="+- 0 2333 2333"/>
                              <a:gd name="T1" fmla="*/ T0 w 1644"/>
                              <a:gd name="T2" fmla="+- 0 3978 2333"/>
                              <a:gd name="T3" fmla="*/ T2 w 1644"/>
                            </a:gdLst>
                            <a:ahLst/>
                            <a:cxnLst>
                              <a:cxn ang="0">
                                <a:pos x="T1" y="0"/>
                              </a:cxn>
                              <a:cxn ang="0">
                                <a:pos x="T3" y="0"/>
                              </a:cxn>
                            </a:cxnLst>
                            <a:rect l="0" t="0" r="r" b="b"/>
                            <a:pathLst>
                              <a:path w="1644">
                                <a:moveTo>
                                  <a:pt x="0" y="0"/>
                                </a:moveTo>
                                <a:lnTo>
                                  <a:pt x="1645"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6"/>
                        <wps:cNvSpPr>
                          <a:spLocks/>
                        </wps:cNvSpPr>
                        <wps:spPr bwMode="auto">
                          <a:xfrm>
                            <a:off x="4021" y="3012"/>
                            <a:ext cx="2508" cy="0"/>
                          </a:xfrm>
                          <a:custGeom>
                            <a:avLst/>
                            <a:gdLst>
                              <a:gd name="T0" fmla="+- 0 4021 4021"/>
                              <a:gd name="T1" fmla="*/ T0 w 2508"/>
                              <a:gd name="T2" fmla="+- 0 6529 4021"/>
                              <a:gd name="T3" fmla="*/ T2 w 2508"/>
                            </a:gdLst>
                            <a:ahLst/>
                            <a:cxnLst>
                              <a:cxn ang="0">
                                <a:pos x="T1" y="0"/>
                              </a:cxn>
                              <a:cxn ang="0">
                                <a:pos x="T3" y="0"/>
                              </a:cxn>
                            </a:cxnLst>
                            <a:rect l="0" t="0" r="r" b="b"/>
                            <a:pathLst>
                              <a:path w="2508">
                                <a:moveTo>
                                  <a:pt x="0" y="0"/>
                                </a:moveTo>
                                <a:lnTo>
                                  <a:pt x="2508"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5"/>
                        <wps:cNvSpPr>
                          <a:spLocks/>
                        </wps:cNvSpPr>
                        <wps:spPr bwMode="auto">
                          <a:xfrm>
                            <a:off x="6572" y="3012"/>
                            <a:ext cx="2328" cy="0"/>
                          </a:xfrm>
                          <a:custGeom>
                            <a:avLst/>
                            <a:gdLst>
                              <a:gd name="T0" fmla="+- 0 6572 6572"/>
                              <a:gd name="T1" fmla="*/ T0 w 2328"/>
                              <a:gd name="T2" fmla="+- 0 8901 6572"/>
                              <a:gd name="T3" fmla="*/ T2 w 2328"/>
                            </a:gdLst>
                            <a:ahLst/>
                            <a:cxnLst>
                              <a:cxn ang="0">
                                <a:pos x="T1" y="0"/>
                              </a:cxn>
                              <a:cxn ang="0">
                                <a:pos x="T3" y="0"/>
                              </a:cxn>
                            </a:cxnLst>
                            <a:rect l="0" t="0" r="r" b="b"/>
                            <a:pathLst>
                              <a:path w="2328">
                                <a:moveTo>
                                  <a:pt x="0" y="0"/>
                                </a:moveTo>
                                <a:lnTo>
                                  <a:pt x="2329"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4"/>
                        <wps:cNvSpPr>
                          <a:spLocks/>
                        </wps:cNvSpPr>
                        <wps:spPr bwMode="auto">
                          <a:xfrm>
                            <a:off x="8944" y="3012"/>
                            <a:ext cx="2057" cy="0"/>
                          </a:xfrm>
                          <a:custGeom>
                            <a:avLst/>
                            <a:gdLst>
                              <a:gd name="T0" fmla="+- 0 8944 8944"/>
                              <a:gd name="T1" fmla="*/ T0 w 2057"/>
                              <a:gd name="T2" fmla="+- 0 11001 8944"/>
                              <a:gd name="T3" fmla="*/ T2 w 2057"/>
                            </a:gdLst>
                            <a:ahLst/>
                            <a:cxnLst>
                              <a:cxn ang="0">
                                <a:pos x="T1" y="0"/>
                              </a:cxn>
                              <a:cxn ang="0">
                                <a:pos x="T3" y="0"/>
                              </a:cxn>
                            </a:cxnLst>
                            <a:rect l="0" t="0" r="r" b="b"/>
                            <a:pathLst>
                              <a:path w="2057">
                                <a:moveTo>
                                  <a:pt x="0" y="0"/>
                                </a:moveTo>
                                <a:lnTo>
                                  <a:pt x="2057"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3"/>
                        <wps:cNvSpPr>
                          <a:spLocks/>
                        </wps:cNvSpPr>
                        <wps:spPr bwMode="auto">
                          <a:xfrm>
                            <a:off x="1154" y="3819"/>
                            <a:ext cx="1136" cy="0"/>
                          </a:xfrm>
                          <a:custGeom>
                            <a:avLst/>
                            <a:gdLst>
                              <a:gd name="T0" fmla="+- 0 1154 1154"/>
                              <a:gd name="T1" fmla="*/ T0 w 1136"/>
                              <a:gd name="T2" fmla="+- 0 2290 1154"/>
                              <a:gd name="T3" fmla="*/ T2 w 1136"/>
                            </a:gdLst>
                            <a:ahLst/>
                            <a:cxnLst>
                              <a:cxn ang="0">
                                <a:pos x="T1" y="0"/>
                              </a:cxn>
                              <a:cxn ang="0">
                                <a:pos x="T3" y="0"/>
                              </a:cxn>
                            </a:cxnLst>
                            <a:rect l="0" t="0" r="r" b="b"/>
                            <a:pathLst>
                              <a:path w="1136">
                                <a:moveTo>
                                  <a:pt x="0" y="0"/>
                                </a:moveTo>
                                <a:lnTo>
                                  <a:pt x="113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2"/>
                        <wps:cNvSpPr>
                          <a:spLocks/>
                        </wps:cNvSpPr>
                        <wps:spPr bwMode="auto">
                          <a:xfrm>
                            <a:off x="2333" y="3819"/>
                            <a:ext cx="1644" cy="0"/>
                          </a:xfrm>
                          <a:custGeom>
                            <a:avLst/>
                            <a:gdLst>
                              <a:gd name="T0" fmla="+- 0 2333 2333"/>
                              <a:gd name="T1" fmla="*/ T0 w 1644"/>
                              <a:gd name="T2" fmla="+- 0 3978 2333"/>
                              <a:gd name="T3" fmla="*/ T2 w 1644"/>
                            </a:gdLst>
                            <a:ahLst/>
                            <a:cxnLst>
                              <a:cxn ang="0">
                                <a:pos x="T1" y="0"/>
                              </a:cxn>
                              <a:cxn ang="0">
                                <a:pos x="T3" y="0"/>
                              </a:cxn>
                            </a:cxnLst>
                            <a:rect l="0" t="0" r="r" b="b"/>
                            <a:pathLst>
                              <a:path w="1644">
                                <a:moveTo>
                                  <a:pt x="0" y="0"/>
                                </a:moveTo>
                                <a:lnTo>
                                  <a:pt x="1645"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1"/>
                        <wps:cNvSpPr>
                          <a:spLocks/>
                        </wps:cNvSpPr>
                        <wps:spPr bwMode="auto">
                          <a:xfrm>
                            <a:off x="4021" y="3819"/>
                            <a:ext cx="2508" cy="0"/>
                          </a:xfrm>
                          <a:custGeom>
                            <a:avLst/>
                            <a:gdLst>
                              <a:gd name="T0" fmla="+- 0 4021 4021"/>
                              <a:gd name="T1" fmla="*/ T0 w 2508"/>
                              <a:gd name="T2" fmla="+- 0 6529 4021"/>
                              <a:gd name="T3" fmla="*/ T2 w 2508"/>
                            </a:gdLst>
                            <a:ahLst/>
                            <a:cxnLst>
                              <a:cxn ang="0">
                                <a:pos x="T1" y="0"/>
                              </a:cxn>
                              <a:cxn ang="0">
                                <a:pos x="T3" y="0"/>
                              </a:cxn>
                            </a:cxnLst>
                            <a:rect l="0" t="0" r="r" b="b"/>
                            <a:pathLst>
                              <a:path w="2508">
                                <a:moveTo>
                                  <a:pt x="0" y="0"/>
                                </a:moveTo>
                                <a:lnTo>
                                  <a:pt x="2508"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0"/>
                        <wps:cNvSpPr>
                          <a:spLocks/>
                        </wps:cNvSpPr>
                        <wps:spPr bwMode="auto">
                          <a:xfrm>
                            <a:off x="6572" y="3819"/>
                            <a:ext cx="2328" cy="0"/>
                          </a:xfrm>
                          <a:custGeom>
                            <a:avLst/>
                            <a:gdLst>
                              <a:gd name="T0" fmla="+- 0 6572 6572"/>
                              <a:gd name="T1" fmla="*/ T0 w 2328"/>
                              <a:gd name="T2" fmla="+- 0 8901 6572"/>
                              <a:gd name="T3" fmla="*/ T2 w 2328"/>
                            </a:gdLst>
                            <a:ahLst/>
                            <a:cxnLst>
                              <a:cxn ang="0">
                                <a:pos x="T1" y="0"/>
                              </a:cxn>
                              <a:cxn ang="0">
                                <a:pos x="T3" y="0"/>
                              </a:cxn>
                            </a:cxnLst>
                            <a:rect l="0" t="0" r="r" b="b"/>
                            <a:pathLst>
                              <a:path w="2328">
                                <a:moveTo>
                                  <a:pt x="0" y="0"/>
                                </a:moveTo>
                                <a:lnTo>
                                  <a:pt x="2329"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9"/>
                        <wps:cNvSpPr>
                          <a:spLocks/>
                        </wps:cNvSpPr>
                        <wps:spPr bwMode="auto">
                          <a:xfrm>
                            <a:off x="8944" y="3819"/>
                            <a:ext cx="2057" cy="0"/>
                          </a:xfrm>
                          <a:custGeom>
                            <a:avLst/>
                            <a:gdLst>
                              <a:gd name="T0" fmla="+- 0 8944 8944"/>
                              <a:gd name="T1" fmla="*/ T0 w 2057"/>
                              <a:gd name="T2" fmla="+- 0 11001 8944"/>
                              <a:gd name="T3" fmla="*/ T2 w 2057"/>
                            </a:gdLst>
                            <a:ahLst/>
                            <a:cxnLst>
                              <a:cxn ang="0">
                                <a:pos x="T1" y="0"/>
                              </a:cxn>
                              <a:cxn ang="0">
                                <a:pos x="T3" y="0"/>
                              </a:cxn>
                            </a:cxnLst>
                            <a:rect l="0" t="0" r="r" b="b"/>
                            <a:pathLst>
                              <a:path w="2057">
                                <a:moveTo>
                                  <a:pt x="0" y="0"/>
                                </a:moveTo>
                                <a:lnTo>
                                  <a:pt x="2057"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8"/>
                        <wps:cNvSpPr>
                          <a:spLocks/>
                        </wps:cNvSpPr>
                        <wps:spPr bwMode="auto">
                          <a:xfrm>
                            <a:off x="1154" y="4628"/>
                            <a:ext cx="1136" cy="0"/>
                          </a:xfrm>
                          <a:custGeom>
                            <a:avLst/>
                            <a:gdLst>
                              <a:gd name="T0" fmla="+- 0 1154 1154"/>
                              <a:gd name="T1" fmla="*/ T0 w 1136"/>
                              <a:gd name="T2" fmla="+- 0 2290 1154"/>
                              <a:gd name="T3" fmla="*/ T2 w 1136"/>
                            </a:gdLst>
                            <a:ahLst/>
                            <a:cxnLst>
                              <a:cxn ang="0">
                                <a:pos x="T1" y="0"/>
                              </a:cxn>
                              <a:cxn ang="0">
                                <a:pos x="T3" y="0"/>
                              </a:cxn>
                            </a:cxnLst>
                            <a:rect l="0" t="0" r="r" b="b"/>
                            <a:pathLst>
                              <a:path w="1136">
                                <a:moveTo>
                                  <a:pt x="0" y="0"/>
                                </a:moveTo>
                                <a:lnTo>
                                  <a:pt x="113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2333" y="4628"/>
                            <a:ext cx="1644" cy="0"/>
                          </a:xfrm>
                          <a:custGeom>
                            <a:avLst/>
                            <a:gdLst>
                              <a:gd name="T0" fmla="+- 0 2333 2333"/>
                              <a:gd name="T1" fmla="*/ T0 w 1644"/>
                              <a:gd name="T2" fmla="+- 0 3978 2333"/>
                              <a:gd name="T3" fmla="*/ T2 w 1644"/>
                            </a:gdLst>
                            <a:ahLst/>
                            <a:cxnLst>
                              <a:cxn ang="0">
                                <a:pos x="T1" y="0"/>
                              </a:cxn>
                              <a:cxn ang="0">
                                <a:pos x="T3" y="0"/>
                              </a:cxn>
                            </a:cxnLst>
                            <a:rect l="0" t="0" r="r" b="b"/>
                            <a:pathLst>
                              <a:path w="1644">
                                <a:moveTo>
                                  <a:pt x="0" y="0"/>
                                </a:moveTo>
                                <a:lnTo>
                                  <a:pt x="1645"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6"/>
                        <wps:cNvSpPr>
                          <a:spLocks/>
                        </wps:cNvSpPr>
                        <wps:spPr bwMode="auto">
                          <a:xfrm>
                            <a:off x="4021" y="4628"/>
                            <a:ext cx="2508" cy="0"/>
                          </a:xfrm>
                          <a:custGeom>
                            <a:avLst/>
                            <a:gdLst>
                              <a:gd name="T0" fmla="+- 0 4021 4021"/>
                              <a:gd name="T1" fmla="*/ T0 w 2508"/>
                              <a:gd name="T2" fmla="+- 0 6529 4021"/>
                              <a:gd name="T3" fmla="*/ T2 w 2508"/>
                            </a:gdLst>
                            <a:ahLst/>
                            <a:cxnLst>
                              <a:cxn ang="0">
                                <a:pos x="T1" y="0"/>
                              </a:cxn>
                              <a:cxn ang="0">
                                <a:pos x="T3" y="0"/>
                              </a:cxn>
                            </a:cxnLst>
                            <a:rect l="0" t="0" r="r" b="b"/>
                            <a:pathLst>
                              <a:path w="2508">
                                <a:moveTo>
                                  <a:pt x="0" y="0"/>
                                </a:moveTo>
                                <a:lnTo>
                                  <a:pt x="2508"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6572" y="4628"/>
                            <a:ext cx="2328" cy="0"/>
                          </a:xfrm>
                          <a:custGeom>
                            <a:avLst/>
                            <a:gdLst>
                              <a:gd name="T0" fmla="+- 0 6572 6572"/>
                              <a:gd name="T1" fmla="*/ T0 w 2328"/>
                              <a:gd name="T2" fmla="+- 0 8901 6572"/>
                              <a:gd name="T3" fmla="*/ T2 w 2328"/>
                            </a:gdLst>
                            <a:ahLst/>
                            <a:cxnLst>
                              <a:cxn ang="0">
                                <a:pos x="T1" y="0"/>
                              </a:cxn>
                              <a:cxn ang="0">
                                <a:pos x="T3" y="0"/>
                              </a:cxn>
                            </a:cxnLst>
                            <a:rect l="0" t="0" r="r" b="b"/>
                            <a:pathLst>
                              <a:path w="2328">
                                <a:moveTo>
                                  <a:pt x="0" y="0"/>
                                </a:moveTo>
                                <a:lnTo>
                                  <a:pt x="2329"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8944" y="4628"/>
                            <a:ext cx="2057" cy="0"/>
                          </a:xfrm>
                          <a:custGeom>
                            <a:avLst/>
                            <a:gdLst>
                              <a:gd name="T0" fmla="+- 0 8944 8944"/>
                              <a:gd name="T1" fmla="*/ T0 w 2057"/>
                              <a:gd name="T2" fmla="+- 0 11001 8944"/>
                              <a:gd name="T3" fmla="*/ T2 w 2057"/>
                            </a:gdLst>
                            <a:ahLst/>
                            <a:cxnLst>
                              <a:cxn ang="0">
                                <a:pos x="T1" y="0"/>
                              </a:cxn>
                              <a:cxn ang="0">
                                <a:pos x="T3" y="0"/>
                              </a:cxn>
                            </a:cxnLst>
                            <a:rect l="0" t="0" r="r" b="b"/>
                            <a:pathLst>
                              <a:path w="2057">
                                <a:moveTo>
                                  <a:pt x="0" y="0"/>
                                </a:moveTo>
                                <a:lnTo>
                                  <a:pt x="2057"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
                        <wps:cNvSpPr>
                          <a:spLocks/>
                        </wps:cNvSpPr>
                        <wps:spPr bwMode="auto">
                          <a:xfrm>
                            <a:off x="1154" y="5436"/>
                            <a:ext cx="1136" cy="0"/>
                          </a:xfrm>
                          <a:custGeom>
                            <a:avLst/>
                            <a:gdLst>
                              <a:gd name="T0" fmla="+- 0 1154 1154"/>
                              <a:gd name="T1" fmla="*/ T0 w 1136"/>
                              <a:gd name="T2" fmla="+- 0 2290 1154"/>
                              <a:gd name="T3" fmla="*/ T2 w 1136"/>
                            </a:gdLst>
                            <a:ahLst/>
                            <a:cxnLst>
                              <a:cxn ang="0">
                                <a:pos x="T1" y="0"/>
                              </a:cxn>
                              <a:cxn ang="0">
                                <a:pos x="T3" y="0"/>
                              </a:cxn>
                            </a:cxnLst>
                            <a:rect l="0" t="0" r="r" b="b"/>
                            <a:pathLst>
                              <a:path w="1136">
                                <a:moveTo>
                                  <a:pt x="0" y="0"/>
                                </a:moveTo>
                                <a:lnTo>
                                  <a:pt x="113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2"/>
                        <wps:cNvSpPr>
                          <a:spLocks/>
                        </wps:cNvSpPr>
                        <wps:spPr bwMode="auto">
                          <a:xfrm>
                            <a:off x="2333" y="5436"/>
                            <a:ext cx="1644" cy="0"/>
                          </a:xfrm>
                          <a:custGeom>
                            <a:avLst/>
                            <a:gdLst>
                              <a:gd name="T0" fmla="+- 0 2333 2333"/>
                              <a:gd name="T1" fmla="*/ T0 w 1644"/>
                              <a:gd name="T2" fmla="+- 0 3978 2333"/>
                              <a:gd name="T3" fmla="*/ T2 w 1644"/>
                            </a:gdLst>
                            <a:ahLst/>
                            <a:cxnLst>
                              <a:cxn ang="0">
                                <a:pos x="T1" y="0"/>
                              </a:cxn>
                              <a:cxn ang="0">
                                <a:pos x="T3" y="0"/>
                              </a:cxn>
                            </a:cxnLst>
                            <a:rect l="0" t="0" r="r" b="b"/>
                            <a:pathLst>
                              <a:path w="1644">
                                <a:moveTo>
                                  <a:pt x="0" y="0"/>
                                </a:moveTo>
                                <a:lnTo>
                                  <a:pt x="1645"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1"/>
                        <wps:cNvSpPr>
                          <a:spLocks/>
                        </wps:cNvSpPr>
                        <wps:spPr bwMode="auto">
                          <a:xfrm>
                            <a:off x="4021" y="5436"/>
                            <a:ext cx="2508" cy="0"/>
                          </a:xfrm>
                          <a:custGeom>
                            <a:avLst/>
                            <a:gdLst>
                              <a:gd name="T0" fmla="+- 0 4021 4021"/>
                              <a:gd name="T1" fmla="*/ T0 w 2508"/>
                              <a:gd name="T2" fmla="+- 0 6529 4021"/>
                              <a:gd name="T3" fmla="*/ T2 w 2508"/>
                            </a:gdLst>
                            <a:ahLst/>
                            <a:cxnLst>
                              <a:cxn ang="0">
                                <a:pos x="T1" y="0"/>
                              </a:cxn>
                              <a:cxn ang="0">
                                <a:pos x="T3" y="0"/>
                              </a:cxn>
                            </a:cxnLst>
                            <a:rect l="0" t="0" r="r" b="b"/>
                            <a:pathLst>
                              <a:path w="2508">
                                <a:moveTo>
                                  <a:pt x="0" y="0"/>
                                </a:moveTo>
                                <a:lnTo>
                                  <a:pt x="2508"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6572" y="5436"/>
                            <a:ext cx="2328" cy="0"/>
                          </a:xfrm>
                          <a:custGeom>
                            <a:avLst/>
                            <a:gdLst>
                              <a:gd name="T0" fmla="+- 0 6572 6572"/>
                              <a:gd name="T1" fmla="*/ T0 w 2328"/>
                              <a:gd name="T2" fmla="+- 0 8901 6572"/>
                              <a:gd name="T3" fmla="*/ T2 w 2328"/>
                            </a:gdLst>
                            <a:ahLst/>
                            <a:cxnLst>
                              <a:cxn ang="0">
                                <a:pos x="T1" y="0"/>
                              </a:cxn>
                              <a:cxn ang="0">
                                <a:pos x="T3" y="0"/>
                              </a:cxn>
                            </a:cxnLst>
                            <a:rect l="0" t="0" r="r" b="b"/>
                            <a:pathLst>
                              <a:path w="2328">
                                <a:moveTo>
                                  <a:pt x="0" y="0"/>
                                </a:moveTo>
                                <a:lnTo>
                                  <a:pt x="2329"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9"/>
                        <wps:cNvSpPr>
                          <a:spLocks/>
                        </wps:cNvSpPr>
                        <wps:spPr bwMode="auto">
                          <a:xfrm>
                            <a:off x="8944" y="5436"/>
                            <a:ext cx="2057" cy="0"/>
                          </a:xfrm>
                          <a:custGeom>
                            <a:avLst/>
                            <a:gdLst>
                              <a:gd name="T0" fmla="+- 0 8944 8944"/>
                              <a:gd name="T1" fmla="*/ T0 w 2057"/>
                              <a:gd name="T2" fmla="+- 0 11001 8944"/>
                              <a:gd name="T3" fmla="*/ T2 w 2057"/>
                            </a:gdLst>
                            <a:ahLst/>
                            <a:cxnLst>
                              <a:cxn ang="0">
                                <a:pos x="T1" y="0"/>
                              </a:cxn>
                              <a:cxn ang="0">
                                <a:pos x="T3" y="0"/>
                              </a:cxn>
                            </a:cxnLst>
                            <a:rect l="0" t="0" r="r" b="b"/>
                            <a:pathLst>
                              <a:path w="2057">
                                <a:moveTo>
                                  <a:pt x="0" y="0"/>
                                </a:moveTo>
                                <a:lnTo>
                                  <a:pt x="2057"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
                        <wps:cNvSpPr>
                          <a:spLocks/>
                        </wps:cNvSpPr>
                        <wps:spPr bwMode="auto">
                          <a:xfrm>
                            <a:off x="1154" y="6246"/>
                            <a:ext cx="1136" cy="0"/>
                          </a:xfrm>
                          <a:custGeom>
                            <a:avLst/>
                            <a:gdLst>
                              <a:gd name="T0" fmla="+- 0 1154 1154"/>
                              <a:gd name="T1" fmla="*/ T0 w 1136"/>
                              <a:gd name="T2" fmla="+- 0 2290 1154"/>
                              <a:gd name="T3" fmla="*/ T2 w 1136"/>
                            </a:gdLst>
                            <a:ahLst/>
                            <a:cxnLst>
                              <a:cxn ang="0">
                                <a:pos x="T1" y="0"/>
                              </a:cxn>
                              <a:cxn ang="0">
                                <a:pos x="T3" y="0"/>
                              </a:cxn>
                            </a:cxnLst>
                            <a:rect l="0" t="0" r="r" b="b"/>
                            <a:pathLst>
                              <a:path w="1136">
                                <a:moveTo>
                                  <a:pt x="0" y="0"/>
                                </a:moveTo>
                                <a:lnTo>
                                  <a:pt x="113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7"/>
                        <wps:cNvSpPr>
                          <a:spLocks/>
                        </wps:cNvSpPr>
                        <wps:spPr bwMode="auto">
                          <a:xfrm>
                            <a:off x="2333" y="6246"/>
                            <a:ext cx="1644" cy="0"/>
                          </a:xfrm>
                          <a:custGeom>
                            <a:avLst/>
                            <a:gdLst>
                              <a:gd name="T0" fmla="+- 0 2333 2333"/>
                              <a:gd name="T1" fmla="*/ T0 w 1644"/>
                              <a:gd name="T2" fmla="+- 0 3978 2333"/>
                              <a:gd name="T3" fmla="*/ T2 w 1644"/>
                            </a:gdLst>
                            <a:ahLst/>
                            <a:cxnLst>
                              <a:cxn ang="0">
                                <a:pos x="T1" y="0"/>
                              </a:cxn>
                              <a:cxn ang="0">
                                <a:pos x="T3" y="0"/>
                              </a:cxn>
                            </a:cxnLst>
                            <a:rect l="0" t="0" r="r" b="b"/>
                            <a:pathLst>
                              <a:path w="1644">
                                <a:moveTo>
                                  <a:pt x="0" y="0"/>
                                </a:moveTo>
                                <a:lnTo>
                                  <a:pt x="1645"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6"/>
                        <wps:cNvSpPr>
                          <a:spLocks/>
                        </wps:cNvSpPr>
                        <wps:spPr bwMode="auto">
                          <a:xfrm>
                            <a:off x="4021" y="6246"/>
                            <a:ext cx="2508" cy="0"/>
                          </a:xfrm>
                          <a:custGeom>
                            <a:avLst/>
                            <a:gdLst>
                              <a:gd name="T0" fmla="+- 0 4021 4021"/>
                              <a:gd name="T1" fmla="*/ T0 w 2508"/>
                              <a:gd name="T2" fmla="+- 0 6529 4021"/>
                              <a:gd name="T3" fmla="*/ T2 w 2508"/>
                            </a:gdLst>
                            <a:ahLst/>
                            <a:cxnLst>
                              <a:cxn ang="0">
                                <a:pos x="T1" y="0"/>
                              </a:cxn>
                              <a:cxn ang="0">
                                <a:pos x="T3" y="0"/>
                              </a:cxn>
                            </a:cxnLst>
                            <a:rect l="0" t="0" r="r" b="b"/>
                            <a:pathLst>
                              <a:path w="2508">
                                <a:moveTo>
                                  <a:pt x="0" y="0"/>
                                </a:moveTo>
                                <a:lnTo>
                                  <a:pt x="2508"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5"/>
                        <wps:cNvSpPr>
                          <a:spLocks/>
                        </wps:cNvSpPr>
                        <wps:spPr bwMode="auto">
                          <a:xfrm>
                            <a:off x="6572" y="6246"/>
                            <a:ext cx="2328" cy="0"/>
                          </a:xfrm>
                          <a:custGeom>
                            <a:avLst/>
                            <a:gdLst>
                              <a:gd name="T0" fmla="+- 0 6572 6572"/>
                              <a:gd name="T1" fmla="*/ T0 w 2328"/>
                              <a:gd name="T2" fmla="+- 0 8901 6572"/>
                              <a:gd name="T3" fmla="*/ T2 w 2328"/>
                            </a:gdLst>
                            <a:ahLst/>
                            <a:cxnLst>
                              <a:cxn ang="0">
                                <a:pos x="T1" y="0"/>
                              </a:cxn>
                              <a:cxn ang="0">
                                <a:pos x="T3" y="0"/>
                              </a:cxn>
                            </a:cxnLst>
                            <a:rect l="0" t="0" r="r" b="b"/>
                            <a:pathLst>
                              <a:path w="2328">
                                <a:moveTo>
                                  <a:pt x="0" y="0"/>
                                </a:moveTo>
                                <a:lnTo>
                                  <a:pt x="2329"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4"/>
                        <wps:cNvSpPr>
                          <a:spLocks/>
                        </wps:cNvSpPr>
                        <wps:spPr bwMode="auto">
                          <a:xfrm>
                            <a:off x="8944" y="6246"/>
                            <a:ext cx="2057" cy="0"/>
                          </a:xfrm>
                          <a:custGeom>
                            <a:avLst/>
                            <a:gdLst>
                              <a:gd name="T0" fmla="+- 0 8944 8944"/>
                              <a:gd name="T1" fmla="*/ T0 w 2057"/>
                              <a:gd name="T2" fmla="+- 0 11001 8944"/>
                              <a:gd name="T3" fmla="*/ T2 w 2057"/>
                            </a:gdLst>
                            <a:ahLst/>
                            <a:cxnLst>
                              <a:cxn ang="0">
                                <a:pos x="T1" y="0"/>
                              </a:cxn>
                              <a:cxn ang="0">
                                <a:pos x="T3" y="0"/>
                              </a:cxn>
                            </a:cxnLst>
                            <a:rect l="0" t="0" r="r" b="b"/>
                            <a:pathLst>
                              <a:path w="2057">
                                <a:moveTo>
                                  <a:pt x="0" y="0"/>
                                </a:moveTo>
                                <a:lnTo>
                                  <a:pt x="2057"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3"/>
                        <wps:cNvSpPr>
                          <a:spLocks/>
                        </wps:cNvSpPr>
                        <wps:spPr bwMode="auto">
                          <a:xfrm>
                            <a:off x="1133" y="1104"/>
                            <a:ext cx="0" cy="5972"/>
                          </a:xfrm>
                          <a:custGeom>
                            <a:avLst/>
                            <a:gdLst>
                              <a:gd name="T0" fmla="+- 0 1104 1104"/>
                              <a:gd name="T1" fmla="*/ 1104 h 5972"/>
                              <a:gd name="T2" fmla="+- 0 7076 1104"/>
                              <a:gd name="T3" fmla="*/ 7076 h 5972"/>
                            </a:gdLst>
                            <a:ahLst/>
                            <a:cxnLst>
                              <a:cxn ang="0">
                                <a:pos x="0" y="T1"/>
                              </a:cxn>
                              <a:cxn ang="0">
                                <a:pos x="0" y="T3"/>
                              </a:cxn>
                            </a:cxnLst>
                            <a:rect l="0" t="0" r="r" b="b"/>
                            <a:pathLst>
                              <a:path h="5972">
                                <a:moveTo>
                                  <a:pt x="0" y="0"/>
                                </a:moveTo>
                                <a:lnTo>
                                  <a:pt x="0" y="5972"/>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
                        <wps:cNvSpPr>
                          <a:spLocks/>
                        </wps:cNvSpPr>
                        <wps:spPr bwMode="auto">
                          <a:xfrm>
                            <a:off x="1154" y="7055"/>
                            <a:ext cx="1136" cy="0"/>
                          </a:xfrm>
                          <a:custGeom>
                            <a:avLst/>
                            <a:gdLst>
                              <a:gd name="T0" fmla="+- 0 1154 1154"/>
                              <a:gd name="T1" fmla="*/ T0 w 1136"/>
                              <a:gd name="T2" fmla="+- 0 2290 1154"/>
                              <a:gd name="T3" fmla="*/ T2 w 1136"/>
                            </a:gdLst>
                            <a:ahLst/>
                            <a:cxnLst>
                              <a:cxn ang="0">
                                <a:pos x="T1" y="0"/>
                              </a:cxn>
                              <a:cxn ang="0">
                                <a:pos x="T3" y="0"/>
                              </a:cxn>
                            </a:cxnLst>
                            <a:rect l="0" t="0" r="r" b="b"/>
                            <a:pathLst>
                              <a:path w="1136">
                                <a:moveTo>
                                  <a:pt x="0" y="0"/>
                                </a:moveTo>
                                <a:lnTo>
                                  <a:pt x="1136"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
                        <wps:cNvSpPr>
                          <a:spLocks/>
                        </wps:cNvSpPr>
                        <wps:spPr bwMode="auto">
                          <a:xfrm>
                            <a:off x="2312" y="1644"/>
                            <a:ext cx="0" cy="5432"/>
                          </a:xfrm>
                          <a:custGeom>
                            <a:avLst/>
                            <a:gdLst>
                              <a:gd name="T0" fmla="+- 0 1644 1644"/>
                              <a:gd name="T1" fmla="*/ 1644 h 5432"/>
                              <a:gd name="T2" fmla="+- 0 7076 1644"/>
                              <a:gd name="T3" fmla="*/ 7076 h 5432"/>
                            </a:gdLst>
                            <a:ahLst/>
                            <a:cxnLst>
                              <a:cxn ang="0">
                                <a:pos x="0" y="T1"/>
                              </a:cxn>
                              <a:cxn ang="0">
                                <a:pos x="0" y="T3"/>
                              </a:cxn>
                            </a:cxnLst>
                            <a:rect l="0" t="0" r="r" b="b"/>
                            <a:pathLst>
                              <a:path h="5432">
                                <a:moveTo>
                                  <a:pt x="0" y="0"/>
                                </a:moveTo>
                                <a:lnTo>
                                  <a:pt x="0" y="5432"/>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0"/>
                        <wps:cNvSpPr>
                          <a:spLocks/>
                        </wps:cNvSpPr>
                        <wps:spPr bwMode="auto">
                          <a:xfrm>
                            <a:off x="2333" y="7055"/>
                            <a:ext cx="1644" cy="0"/>
                          </a:xfrm>
                          <a:custGeom>
                            <a:avLst/>
                            <a:gdLst>
                              <a:gd name="T0" fmla="+- 0 2333 2333"/>
                              <a:gd name="T1" fmla="*/ T0 w 1644"/>
                              <a:gd name="T2" fmla="+- 0 3978 2333"/>
                              <a:gd name="T3" fmla="*/ T2 w 1644"/>
                            </a:gdLst>
                            <a:ahLst/>
                            <a:cxnLst>
                              <a:cxn ang="0">
                                <a:pos x="T1" y="0"/>
                              </a:cxn>
                              <a:cxn ang="0">
                                <a:pos x="T3" y="0"/>
                              </a:cxn>
                            </a:cxnLst>
                            <a:rect l="0" t="0" r="r" b="b"/>
                            <a:pathLst>
                              <a:path w="1644">
                                <a:moveTo>
                                  <a:pt x="0" y="0"/>
                                </a:moveTo>
                                <a:lnTo>
                                  <a:pt x="1645"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
                        <wps:cNvSpPr>
                          <a:spLocks/>
                        </wps:cNvSpPr>
                        <wps:spPr bwMode="auto">
                          <a:xfrm>
                            <a:off x="3999" y="1644"/>
                            <a:ext cx="0" cy="5432"/>
                          </a:xfrm>
                          <a:custGeom>
                            <a:avLst/>
                            <a:gdLst>
                              <a:gd name="T0" fmla="+- 0 1644 1644"/>
                              <a:gd name="T1" fmla="*/ 1644 h 5432"/>
                              <a:gd name="T2" fmla="+- 0 7076 1644"/>
                              <a:gd name="T3" fmla="*/ 7076 h 5432"/>
                            </a:gdLst>
                            <a:ahLst/>
                            <a:cxnLst>
                              <a:cxn ang="0">
                                <a:pos x="0" y="T1"/>
                              </a:cxn>
                              <a:cxn ang="0">
                                <a:pos x="0" y="T3"/>
                              </a:cxn>
                            </a:cxnLst>
                            <a:rect l="0" t="0" r="r" b="b"/>
                            <a:pathLst>
                              <a:path h="5432">
                                <a:moveTo>
                                  <a:pt x="0" y="0"/>
                                </a:moveTo>
                                <a:lnTo>
                                  <a:pt x="0" y="5432"/>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
                        <wps:cNvSpPr>
                          <a:spLocks/>
                        </wps:cNvSpPr>
                        <wps:spPr bwMode="auto">
                          <a:xfrm>
                            <a:off x="4021" y="7055"/>
                            <a:ext cx="2508" cy="0"/>
                          </a:xfrm>
                          <a:custGeom>
                            <a:avLst/>
                            <a:gdLst>
                              <a:gd name="T0" fmla="+- 0 4021 4021"/>
                              <a:gd name="T1" fmla="*/ T0 w 2508"/>
                              <a:gd name="T2" fmla="+- 0 6529 4021"/>
                              <a:gd name="T3" fmla="*/ T2 w 2508"/>
                            </a:gdLst>
                            <a:ahLst/>
                            <a:cxnLst>
                              <a:cxn ang="0">
                                <a:pos x="T1" y="0"/>
                              </a:cxn>
                              <a:cxn ang="0">
                                <a:pos x="T3" y="0"/>
                              </a:cxn>
                            </a:cxnLst>
                            <a:rect l="0" t="0" r="r" b="b"/>
                            <a:pathLst>
                              <a:path w="2508">
                                <a:moveTo>
                                  <a:pt x="0" y="0"/>
                                </a:moveTo>
                                <a:lnTo>
                                  <a:pt x="2508"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
                        <wps:cNvSpPr>
                          <a:spLocks/>
                        </wps:cNvSpPr>
                        <wps:spPr bwMode="auto">
                          <a:xfrm>
                            <a:off x="6551" y="1644"/>
                            <a:ext cx="0" cy="5432"/>
                          </a:xfrm>
                          <a:custGeom>
                            <a:avLst/>
                            <a:gdLst>
                              <a:gd name="T0" fmla="+- 0 1644 1644"/>
                              <a:gd name="T1" fmla="*/ 1644 h 5432"/>
                              <a:gd name="T2" fmla="+- 0 7076 1644"/>
                              <a:gd name="T3" fmla="*/ 7076 h 5432"/>
                            </a:gdLst>
                            <a:ahLst/>
                            <a:cxnLst>
                              <a:cxn ang="0">
                                <a:pos x="0" y="T1"/>
                              </a:cxn>
                              <a:cxn ang="0">
                                <a:pos x="0" y="T3"/>
                              </a:cxn>
                            </a:cxnLst>
                            <a:rect l="0" t="0" r="r" b="b"/>
                            <a:pathLst>
                              <a:path h="5432">
                                <a:moveTo>
                                  <a:pt x="0" y="0"/>
                                </a:moveTo>
                                <a:lnTo>
                                  <a:pt x="0" y="5432"/>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
                        <wps:cNvSpPr>
                          <a:spLocks/>
                        </wps:cNvSpPr>
                        <wps:spPr bwMode="auto">
                          <a:xfrm>
                            <a:off x="6572" y="7055"/>
                            <a:ext cx="2328" cy="0"/>
                          </a:xfrm>
                          <a:custGeom>
                            <a:avLst/>
                            <a:gdLst>
                              <a:gd name="T0" fmla="+- 0 6572 6572"/>
                              <a:gd name="T1" fmla="*/ T0 w 2328"/>
                              <a:gd name="T2" fmla="+- 0 8901 6572"/>
                              <a:gd name="T3" fmla="*/ T2 w 2328"/>
                            </a:gdLst>
                            <a:ahLst/>
                            <a:cxnLst>
                              <a:cxn ang="0">
                                <a:pos x="T1" y="0"/>
                              </a:cxn>
                              <a:cxn ang="0">
                                <a:pos x="T3" y="0"/>
                              </a:cxn>
                            </a:cxnLst>
                            <a:rect l="0" t="0" r="r" b="b"/>
                            <a:pathLst>
                              <a:path w="2328">
                                <a:moveTo>
                                  <a:pt x="0" y="0"/>
                                </a:moveTo>
                                <a:lnTo>
                                  <a:pt x="2329"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
                        <wps:cNvSpPr>
                          <a:spLocks/>
                        </wps:cNvSpPr>
                        <wps:spPr bwMode="auto">
                          <a:xfrm>
                            <a:off x="8922" y="1644"/>
                            <a:ext cx="0" cy="5432"/>
                          </a:xfrm>
                          <a:custGeom>
                            <a:avLst/>
                            <a:gdLst>
                              <a:gd name="T0" fmla="+- 0 1644 1644"/>
                              <a:gd name="T1" fmla="*/ 1644 h 5432"/>
                              <a:gd name="T2" fmla="+- 0 7076 1644"/>
                              <a:gd name="T3" fmla="*/ 7076 h 5432"/>
                            </a:gdLst>
                            <a:ahLst/>
                            <a:cxnLst>
                              <a:cxn ang="0">
                                <a:pos x="0" y="T1"/>
                              </a:cxn>
                              <a:cxn ang="0">
                                <a:pos x="0" y="T3"/>
                              </a:cxn>
                            </a:cxnLst>
                            <a:rect l="0" t="0" r="r" b="b"/>
                            <a:pathLst>
                              <a:path h="5432">
                                <a:moveTo>
                                  <a:pt x="0" y="0"/>
                                </a:moveTo>
                                <a:lnTo>
                                  <a:pt x="0" y="5432"/>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
                        <wps:cNvSpPr>
                          <a:spLocks/>
                        </wps:cNvSpPr>
                        <wps:spPr bwMode="auto">
                          <a:xfrm>
                            <a:off x="8944" y="7055"/>
                            <a:ext cx="2057" cy="0"/>
                          </a:xfrm>
                          <a:custGeom>
                            <a:avLst/>
                            <a:gdLst>
                              <a:gd name="T0" fmla="+- 0 8944 8944"/>
                              <a:gd name="T1" fmla="*/ T0 w 2057"/>
                              <a:gd name="T2" fmla="+- 0 11001 8944"/>
                              <a:gd name="T3" fmla="*/ T2 w 2057"/>
                            </a:gdLst>
                            <a:ahLst/>
                            <a:cxnLst>
                              <a:cxn ang="0">
                                <a:pos x="T1" y="0"/>
                              </a:cxn>
                              <a:cxn ang="0">
                                <a:pos x="T3" y="0"/>
                              </a:cxn>
                            </a:cxnLst>
                            <a:rect l="0" t="0" r="r" b="b"/>
                            <a:pathLst>
                              <a:path w="2057">
                                <a:moveTo>
                                  <a:pt x="0" y="0"/>
                                </a:moveTo>
                                <a:lnTo>
                                  <a:pt x="2057" y="0"/>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
                        <wps:cNvSpPr>
                          <a:spLocks/>
                        </wps:cNvSpPr>
                        <wps:spPr bwMode="auto">
                          <a:xfrm>
                            <a:off x="11023" y="1104"/>
                            <a:ext cx="0" cy="5972"/>
                          </a:xfrm>
                          <a:custGeom>
                            <a:avLst/>
                            <a:gdLst>
                              <a:gd name="T0" fmla="+- 0 1104 1104"/>
                              <a:gd name="T1" fmla="*/ 1104 h 5972"/>
                              <a:gd name="T2" fmla="+- 0 7076 1104"/>
                              <a:gd name="T3" fmla="*/ 7076 h 5972"/>
                            </a:gdLst>
                            <a:ahLst/>
                            <a:cxnLst>
                              <a:cxn ang="0">
                                <a:pos x="0" y="T1"/>
                              </a:cxn>
                              <a:cxn ang="0">
                                <a:pos x="0" y="T3"/>
                              </a:cxn>
                            </a:cxnLst>
                            <a:rect l="0" t="0" r="r" b="b"/>
                            <a:pathLst>
                              <a:path h="5972">
                                <a:moveTo>
                                  <a:pt x="0" y="0"/>
                                </a:moveTo>
                                <a:lnTo>
                                  <a:pt x="0" y="5972"/>
                                </a:lnTo>
                              </a:path>
                            </a:pathLst>
                          </a:custGeom>
                          <a:noFill/>
                          <a:ln w="28702">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D3000" id="Group 2" o:spid="_x0000_s1026" style="position:absolute;margin-left:39.75pt;margin-top:58.35pt;width:519.4pt;height:531.15pt;z-index:-251656192;mso-position-horizontal-relative:page;mso-position-vertical-relative:page" coordorigin="1110,1080" coordsize="993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">
                <v:shape id="Freeform 49" o:spid="_x0000_s1027" style="position:absolute;left:1157;top:1262;width:9847;height:266;visibility:visible;mso-wrap-style:square;v-text-anchor:top" coordsize="984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" path="m,267r9847,l9847,,,,,267xe" fillcolor="#bebebe" stroked="f">
                  <v:path arrowok="t" o:connecttype="custom" o:connectlocs="0,1529;9847,1529;9847,1262;0,1262;0,1529" o:connectangles="0,0,0,0,0"/>
                </v:shape>
                <v:shape id="Freeform 48" o:spid="_x0000_s1028" style="position:absolute;left:1243;top:1262;width:9674;height:269;visibility:visible;mso-wrap-style:square;v-text-anchor:top" coordsize="967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" path="m,269r9674,l9674,,,,,269xe" fillcolor="#bebebe" stroked="f">
                  <v:path arrowok="t" o:connecttype="custom" o:connectlocs="0,1531;9674,1531;9674,1262;0,1262;0,1531" o:connectangles="0,0,0,0,0"/>
                </v:shape>
                <v:shape id="Freeform 47" o:spid="_x0000_s1029" style="position:absolute;left:1154;top:1103;width:9847;height:45;visibility:visible;mso-wrap-style:square;v-text-anchor:top" coordsize="98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" path="m,45r9847,l9847,,,,,45xe" fillcolor="#bebebe" stroked="f">
                  <v:path arrowok="t" o:connecttype="custom" o:connectlocs="0,1148;9847,1148;9847,1103;0,1103;0,1148" o:connectangles="0,0,0,0,0"/>
                </v:shape>
                <v:shape id="Freeform 46" o:spid="_x0000_s1030" style="position:absolute;left:1154;top:1147;width:9847;height:115;visibility:visible;mso-wrap-style:square;v-text-anchor:top" coordsize="98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" path="m,115r9847,l9847,,,,,115xe" fillcolor="#bebebe" stroked="f">
                  <v:path arrowok="t" o:connecttype="custom" o:connectlocs="0,1262;9847,1262;9847,1147;0,1147;0,1262" o:connectangles="0,0,0,0,0"/>
                </v:shape>
                <v:shape id="Freeform 45" o:spid="_x0000_s1031" style="position:absolute;left:1157;top:1642;width:9847;height:2;visibility:visible;mso-wrap-style:square;v-text-anchor:top" coordsize="9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" path="m,2r9847,l9847,,,,,2xe" fillcolor="#bebebe" stroked="f">
                  <v:path arrowok="t" o:connecttype="custom" o:connectlocs="0,1644;9847,1644;9847,1642;0,1642;0,1644" o:connectangles="0,0,0,0,0"/>
                </v:shape>
                <v:shape id="Freeform 44" o:spid="_x0000_s1032" style="position:absolute;left:1133;top:1529;width:9890;height:113;visibility:visible;mso-wrap-style:square;v-text-anchor:top" coordsize="989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" path="m,113r9890,l9890,,,,,113xe" fillcolor="#bebebe" stroked="f">
                  <v:path arrowok="t" o:connecttype="custom" o:connectlocs="0,1642;9890,1642;9890,1529;0,1529;0,1642" o:connectangles="0,0,0,0,0"/>
                </v:shape>
                <v:shape id="Freeform 43" o:spid="_x0000_s1033" style="position:absolute;left:1154;top:1666;width:1136;height:0;visibility:visible;mso-wrap-style:square;v-text-anchor:top"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" path="m,l1136,e" filled="f" strokecolor="#bebebe" strokeweight="2.26pt">
                  <v:path arrowok="t" o:connecttype="custom" o:connectlocs="0,0;1136,0" o:connectangles="0,0"/>
                </v:shape>
                <v:shape id="Freeform 42" o:spid="_x0000_s1034" style="position:absolute;left:2333;top:1666;width:1644;height:0;visibility:visible;mso-wrap-style:square;v-text-anchor:top" coordsize="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" path="m,l1645,e" filled="f" strokecolor="#bebebe" strokeweight="2.26pt">
                  <v:path arrowok="t" o:connecttype="custom" o:connectlocs="0,0;1645,0" o:connectangles="0,0"/>
                </v:shape>
                <v:shape id="Freeform 41" o:spid="_x0000_s1035" style="position:absolute;left:4021;top:1666;width:2508;height:0;visibility:visible;mso-wrap-style:square;v-text-anchor:top" coordsize="2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" path="m,l2508,e" filled="f" strokecolor="#bebebe" strokeweight="2.26pt">
                  <v:path arrowok="t" o:connecttype="custom" o:connectlocs="0,0;2508,0" o:connectangles="0,0"/>
                </v:shape>
                <v:shape id="Freeform 40" o:spid="_x0000_s1036" style="position:absolute;left:6572;top:1666;width:2328;height:0;visibility:visible;mso-wrap-style:square;v-text-anchor:top" coordsize="2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" path="m,l2329,e" filled="f" strokecolor="#bebebe" strokeweight="2.26pt">
                  <v:path arrowok="t" o:connecttype="custom" o:connectlocs="0,0;2329,0" o:connectangles="0,0"/>
                </v:shape>
                <v:shape id="Freeform 39" o:spid="_x0000_s1037" style="position:absolute;left:8944;top:1666;width:2057;height:0;visibility:visible;mso-wrap-style:square;v-text-anchor:top" coordsize="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" path="m,l2057,e" filled="f" strokecolor="#bebebe" strokeweight="2.26pt">
                  <v:path arrowok="t" o:connecttype="custom" o:connectlocs="0,0;2057,0" o:connectangles="0,0"/>
                </v:shape>
                <v:shape id="Freeform 38" o:spid="_x0000_s1038" style="position:absolute;left:1154;top:3012;width:1136;height:0;visibility:visible;mso-wrap-style:square;v-text-anchor:top"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" path="m,l1136,e" filled="f" strokecolor="#bebebe" strokeweight="2.26pt">
                  <v:path arrowok="t" o:connecttype="custom" o:connectlocs="0,0;1136,0" o:connectangles="0,0"/>
                </v:shape>
                <v:shape id="Freeform 37" o:spid="_x0000_s1039" style="position:absolute;left:2333;top:3012;width:1644;height:0;visibility:visible;mso-wrap-style:square;v-text-anchor:top" coordsize="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" path="m,l1645,e" filled="f" strokecolor="#bebebe" strokeweight="2.26pt">
                  <v:path arrowok="t" o:connecttype="custom" o:connectlocs="0,0;1645,0" o:connectangles="0,0"/>
                </v:shape>
                <v:shape id="Freeform 36" o:spid="_x0000_s1040" style="position:absolute;left:4021;top:3012;width:2508;height:0;visibility:visible;mso-wrap-style:square;v-text-anchor:top" coordsize="2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" path="m,l2508,e" filled="f" strokecolor="#bebebe" strokeweight="2.26pt">
                  <v:path arrowok="t" o:connecttype="custom" o:connectlocs="0,0;2508,0" o:connectangles="0,0"/>
                </v:shape>
                <v:shape id="Freeform 35" o:spid="_x0000_s1041" style="position:absolute;left:6572;top:3012;width:2328;height:0;visibility:visible;mso-wrap-style:square;v-text-anchor:top" coordsize="2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" path="m,l2329,e" filled="f" strokecolor="#bebebe" strokeweight="2.26pt">
                  <v:path arrowok="t" o:connecttype="custom" o:connectlocs="0,0;2329,0" o:connectangles="0,0"/>
                </v:shape>
                <v:shape id="Freeform 34" o:spid="_x0000_s1042" style="position:absolute;left:8944;top:3012;width:2057;height:0;visibility:visible;mso-wrap-style:square;v-text-anchor:top" coordsize="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" path="m,l2057,e" filled="f" strokecolor="#bebebe" strokeweight="2.26pt">
                  <v:path arrowok="t" o:connecttype="custom" o:connectlocs="0,0;2057,0" o:connectangles="0,0"/>
                </v:shape>
                <v:shape id="Freeform 33" o:spid="_x0000_s1043" style="position:absolute;left:1154;top:3819;width:1136;height:0;visibility:visible;mso-wrap-style:square;v-text-anchor:top"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" path="m,l1136,e" filled="f" strokecolor="#bebebe" strokeweight="2.26pt">
                  <v:path arrowok="t" o:connecttype="custom" o:connectlocs="0,0;1136,0" o:connectangles="0,0"/>
                </v:shape>
                <v:shape id="Freeform 32" o:spid="_x0000_s1044" style="position:absolute;left:2333;top:3819;width:1644;height:0;visibility:visible;mso-wrap-style:square;v-text-anchor:top" coordsize="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" path="m,l1645,e" filled="f" strokecolor="#bebebe" strokeweight="2.26pt">
                  <v:path arrowok="t" o:connecttype="custom" o:connectlocs="0,0;1645,0" o:connectangles="0,0"/>
                </v:shape>
                <v:shape id="Freeform 31" o:spid="_x0000_s1045" style="position:absolute;left:4021;top:3819;width:2508;height:0;visibility:visible;mso-wrap-style:square;v-text-anchor:top" coordsize="2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" path="m,l2508,e" filled="f" strokecolor="#bebebe" strokeweight="2.26pt">
                  <v:path arrowok="t" o:connecttype="custom" o:connectlocs="0,0;2508,0" o:connectangles="0,0"/>
                </v:shape>
                <v:shape id="Freeform 30" o:spid="_x0000_s1046" style="position:absolute;left:6572;top:3819;width:2328;height:0;visibility:visible;mso-wrap-style:square;v-text-anchor:top" coordsize="2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" path="m,l2329,e" filled="f" strokecolor="#bebebe" strokeweight="2.26pt">
                  <v:path arrowok="t" o:connecttype="custom" o:connectlocs="0,0;2329,0" o:connectangles="0,0"/>
                </v:shape>
                <v:shape id="Freeform 29" o:spid="_x0000_s1047" style="position:absolute;left:8944;top:3819;width:2057;height:0;visibility:visible;mso-wrap-style:square;v-text-anchor:top" coordsize="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" path="m,l2057,e" filled="f" strokecolor="#bebebe" strokeweight="2.26pt">
                  <v:path arrowok="t" o:connecttype="custom" o:connectlocs="0,0;2057,0" o:connectangles="0,0"/>
                </v:shape>
                <v:shape id="Freeform 28" o:spid="_x0000_s1048" style="position:absolute;left:1154;top:4628;width:1136;height:0;visibility:visible;mso-wrap-style:square;v-text-anchor:top"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" path="m,l1136,e" filled="f" strokecolor="#bebebe" strokeweight="2.26pt">
                  <v:path arrowok="t" o:connecttype="custom" o:connectlocs="0,0;1136,0" o:connectangles="0,0"/>
                </v:shape>
                <v:shape id="Freeform 27" o:spid="_x0000_s1049" style="position:absolute;left:2333;top:4628;width:1644;height:0;visibility:visible;mso-wrap-style:square;v-text-anchor:top" coordsize="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" path="m,l1645,e" filled="f" strokecolor="#bebebe" strokeweight="2.26pt">
                  <v:path arrowok="t" o:connecttype="custom" o:connectlocs="0,0;1645,0" o:connectangles="0,0"/>
                </v:shape>
                <v:shape id="Freeform 26" o:spid="_x0000_s1050" style="position:absolute;left:4021;top:4628;width:2508;height:0;visibility:visible;mso-wrap-style:square;v-text-anchor:top" coordsize="2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" path="m,l2508,e" filled="f" strokecolor="#bebebe" strokeweight="2.26pt">
                  <v:path arrowok="t" o:connecttype="custom" o:connectlocs="0,0;2508,0" o:connectangles="0,0"/>
                </v:shape>
                <v:shape id="Freeform 25" o:spid="_x0000_s1051" style="position:absolute;left:6572;top:4628;width:2328;height:0;visibility:visible;mso-wrap-style:square;v-text-anchor:top" coordsize="2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" path="m,l2329,e" filled="f" strokecolor="#bebebe" strokeweight="2.26pt">
                  <v:path arrowok="t" o:connecttype="custom" o:connectlocs="0,0;2329,0" o:connectangles="0,0"/>
                </v:shape>
                <v:shape id="Freeform 24" o:spid="_x0000_s1052" style="position:absolute;left:8944;top:4628;width:2057;height:0;visibility:visible;mso-wrap-style:square;v-text-anchor:top" coordsize="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" path="m,l2057,e" filled="f" strokecolor="#bebebe" strokeweight="2.26pt">
                  <v:path arrowok="t" o:connecttype="custom" o:connectlocs="0,0;2057,0" o:connectangles="0,0"/>
                </v:shape>
                <v:shape id="Freeform 23" o:spid="_x0000_s1053" style="position:absolute;left:1154;top:5436;width:1136;height:0;visibility:visible;mso-wrap-style:square;v-text-anchor:top"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" path="m,l1136,e" filled="f" strokecolor="#bebebe" strokeweight="2.26pt">
                  <v:path arrowok="t" o:connecttype="custom" o:connectlocs="0,0;1136,0" o:connectangles="0,0"/>
                </v:shape>
                <v:shape id="Freeform 22" o:spid="_x0000_s1054" style="position:absolute;left:2333;top:5436;width:1644;height:0;visibility:visible;mso-wrap-style:square;v-text-anchor:top" coordsize="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" path="m,l1645,e" filled="f" strokecolor="#bebebe" strokeweight="2.26pt">
                  <v:path arrowok="t" o:connecttype="custom" o:connectlocs="0,0;1645,0" o:connectangles="0,0"/>
                </v:shape>
                <v:shape id="Freeform 21" o:spid="_x0000_s1055" style="position:absolute;left:4021;top:5436;width:2508;height:0;visibility:visible;mso-wrap-style:square;v-text-anchor:top" coordsize="2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" path="m,l2508,e" filled="f" strokecolor="#bebebe" strokeweight="2.26pt">
                  <v:path arrowok="t" o:connecttype="custom" o:connectlocs="0,0;2508,0" o:connectangles="0,0"/>
                </v:shape>
                <v:shape id="Freeform 20" o:spid="_x0000_s1056" style="position:absolute;left:6572;top:5436;width:2328;height:0;visibility:visible;mso-wrap-style:square;v-text-anchor:top" coordsize="2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" path="m,l2329,e" filled="f" strokecolor="#bebebe" strokeweight="2.26pt">
                  <v:path arrowok="t" o:connecttype="custom" o:connectlocs="0,0;2329,0" o:connectangles="0,0"/>
                </v:shape>
                <v:shape id="Freeform 19" o:spid="_x0000_s1057" style="position:absolute;left:8944;top:5436;width:2057;height:0;visibility:visible;mso-wrap-style:square;v-text-anchor:top" coordsize="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" path="m,l2057,e" filled="f" strokecolor="#bebebe" strokeweight="2.26pt">
                  <v:path arrowok="t" o:connecttype="custom" o:connectlocs="0,0;2057,0" o:connectangles="0,0"/>
                </v:shape>
                <v:shape id="Freeform 18" o:spid="_x0000_s1058" style="position:absolute;left:1154;top:6246;width:1136;height:0;visibility:visible;mso-wrap-style:square;v-text-anchor:top"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" path="m,l1136,e" filled="f" strokecolor="#bebebe" strokeweight="2.26pt">
                  <v:path arrowok="t" o:connecttype="custom" o:connectlocs="0,0;1136,0" o:connectangles="0,0"/>
                </v:shape>
                <v:shape id="Freeform 17" o:spid="_x0000_s1059" style="position:absolute;left:2333;top:6246;width:1644;height:0;visibility:visible;mso-wrap-style:square;v-text-anchor:top" coordsize="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" path="m,l1645,e" filled="f" strokecolor="#bebebe" strokeweight="2.26pt">
                  <v:path arrowok="t" o:connecttype="custom" o:connectlocs="0,0;1645,0" o:connectangles="0,0"/>
                </v:shape>
                <v:shape id="Freeform 16" o:spid="_x0000_s1060" style="position:absolute;left:4021;top:6246;width:2508;height:0;visibility:visible;mso-wrap-style:square;v-text-anchor:top" coordsize="2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" path="m,l2508,e" filled="f" strokecolor="#bebebe" strokeweight="2.26pt">
                  <v:path arrowok="t" o:connecttype="custom" o:connectlocs="0,0;2508,0" o:connectangles="0,0"/>
                </v:shape>
                <v:shape id="Freeform 15" o:spid="_x0000_s1061" style="position:absolute;left:6572;top:6246;width:2328;height:0;visibility:visible;mso-wrap-style:square;v-text-anchor:top" coordsize="2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" path="m,l2329,e" filled="f" strokecolor="#bebebe" strokeweight="2.26pt">
                  <v:path arrowok="t" o:connecttype="custom" o:connectlocs="0,0;2329,0" o:connectangles="0,0"/>
                </v:shape>
                <v:shape id="Freeform 14" o:spid="_x0000_s1062" style="position:absolute;left:8944;top:6246;width:2057;height:0;visibility:visible;mso-wrap-style:square;v-text-anchor:top" coordsize="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" path="m,l2057,e" filled="f" strokecolor="#bebebe" strokeweight="2.26pt">
                  <v:path arrowok="t" o:connecttype="custom" o:connectlocs="0,0;2057,0" o:connectangles="0,0"/>
                </v:shape>
                <v:shape id="Freeform 13" o:spid="_x0000_s1063" style="position:absolute;left:1133;top:1104;width:0;height:5972;visibility:visible;mso-wrap-style:square;v-text-anchor:top" coordsize="0,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" path="m,l,5972e" filled="f" strokecolor="#bebebe" strokeweight="2.26pt">
                  <v:path arrowok="t" o:connecttype="custom" o:connectlocs="0,1104;0,7076" o:connectangles="0,0"/>
                </v:shape>
                <v:shape id="Freeform 12" o:spid="_x0000_s1064" style="position:absolute;left:1154;top:7055;width:1136;height:0;visibility:visible;mso-wrap-style:square;v-text-anchor:top"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" path="m,l1136,e" filled="f" strokecolor="#bebebe" strokeweight="2.26pt">
                  <v:path arrowok="t" o:connecttype="custom" o:connectlocs="0,0;1136,0" o:connectangles="0,0"/>
                </v:shape>
                <v:shape id="Freeform 11" o:spid="_x0000_s1065" style="position:absolute;left:2312;top:1644;width:0;height:5432;visibility:visible;mso-wrap-style:square;v-text-anchor:top" coordsize="0,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" path="m,l,5432e" filled="f" strokecolor="#bebebe" strokeweight="2.26pt">
                  <v:path arrowok="t" o:connecttype="custom" o:connectlocs="0,1644;0,7076" o:connectangles="0,0"/>
                </v:shape>
                <v:shape id="Freeform 10" o:spid="_x0000_s1066" style="position:absolute;left:2333;top:7055;width:1644;height:0;visibility:visible;mso-wrap-style:square;v-text-anchor:top" coordsize="1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" path="m,l1645,e" filled="f" strokecolor="#bebebe" strokeweight="2.26pt">
                  <v:path arrowok="t" o:connecttype="custom" o:connectlocs="0,0;1645,0" o:connectangles="0,0"/>
                </v:shape>
                <v:shape id="Freeform 9" o:spid="_x0000_s1067" style="position:absolute;left:3999;top:1644;width:0;height:5432;visibility:visible;mso-wrap-style:square;v-text-anchor:top" coordsize="0,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" path="m,l,5432e" filled="f" strokecolor="#bebebe" strokeweight="2.26pt">
                  <v:path arrowok="t" o:connecttype="custom" o:connectlocs="0,1644;0,7076" o:connectangles="0,0"/>
                </v:shape>
                <v:shape id="Freeform 8" o:spid="_x0000_s1068" style="position:absolute;left:4021;top:7055;width:2508;height:0;visibility:visible;mso-wrap-style:square;v-text-anchor:top" coordsize="2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" path="m,l2508,e" filled="f" strokecolor="#bebebe" strokeweight="2.26pt">
                  <v:path arrowok="t" o:connecttype="custom" o:connectlocs="0,0;2508,0" o:connectangles="0,0"/>
                </v:shape>
                <v:shape id="Freeform 7" o:spid="_x0000_s1069" style="position:absolute;left:6551;top:1644;width:0;height:5432;visibility:visible;mso-wrap-style:square;v-text-anchor:top" coordsize="0,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" path="m,l,5432e" filled="f" strokecolor="#bebebe" strokeweight="2.26pt">
                  <v:path arrowok="t" o:connecttype="custom" o:connectlocs="0,1644;0,7076" o:connectangles="0,0"/>
                </v:shape>
                <v:shape id="Freeform 6" o:spid="_x0000_s1070" style="position:absolute;left:6572;top:7055;width:2328;height:0;visibility:visible;mso-wrap-style:square;v-text-anchor:top" coordsize="2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" path="m,l2329,e" filled="f" strokecolor="#bebebe" strokeweight="2.26pt">
                  <v:path arrowok="t" o:connecttype="custom" o:connectlocs="0,0;2329,0" o:connectangles="0,0"/>
                </v:shape>
                <v:shape id="Freeform 5" o:spid="_x0000_s1071" style="position:absolute;left:8922;top:1644;width:0;height:5432;visibility:visible;mso-wrap-style:square;v-text-anchor:top" coordsize="0,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" path="m,l,5432e" filled="f" strokecolor="#bebebe" strokeweight="2.26pt">
                  <v:path arrowok="t" o:connecttype="custom" o:connectlocs="0,1644;0,7076" o:connectangles="0,0"/>
                </v:shape>
                <v:shape id="Freeform 4" o:spid="_x0000_s1072" style="position:absolute;left:8944;top:7055;width:2057;height:0;visibility:visible;mso-wrap-style:square;v-text-anchor:top" coordsize="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" path="m,l2057,e" filled="f" strokecolor="#bebebe" strokeweight="2.26pt">
                  <v:path arrowok="t" o:connecttype="custom" o:connectlocs="0,0;2057,0" o:connectangles="0,0"/>
                </v:shape>
                <v:shape id="Freeform 3" o:spid="_x0000_s1073" style="position:absolute;left:11023;top:1104;width:0;height:5972;visibility:visible;mso-wrap-style:square;v-text-anchor:top" coordsize="0,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" path="m,l,5972e" filled="f" strokecolor="#bebebe" strokeweight="2.26pt">
                  <v:path arrowok="t" o:connecttype="custom" o:connectlocs="0,1104;0,7076" o:connectangles="0,0"/>
                </v:shape>
                <w10:wrap anchorx="page" anchory="page"/>
              </v:group>
            </w:pict>
          </mc:Fallback>
        </mc:AlternateContent>
      </w:r>
      <w:r w:rsidR="00FA5D48" w:rsidRPr="00570591">
        <w:rPr>
          <w:rFonts w:ascii="Sassoon Infant Std" w:eastAsia="Calibri" w:hAnsi="Sassoon Infant Std" w:cs="Calibri"/>
          <w:b/>
          <w:sz w:val="22"/>
          <w:szCs w:val="22"/>
        </w:rPr>
        <w:t>Appendix 4: online safety incident report log</w:t>
      </w:r>
    </w:p>
    <w:p w:rsidR="00240786" w:rsidRPr="00570591" w:rsidRDefault="00240786">
      <w:pPr>
        <w:spacing w:line="200" w:lineRule="exact"/>
        <w:rPr>
          <w:rFonts w:ascii="Sassoon Infant Std" w:hAnsi="Sassoon Infant Std"/>
          <w:sz w:val="22"/>
          <w:szCs w:val="22"/>
        </w:rPr>
      </w:pPr>
    </w:p>
    <w:p w:rsidR="00240786" w:rsidRPr="00570591" w:rsidRDefault="00240786">
      <w:pPr>
        <w:spacing w:before="13" w:line="200" w:lineRule="exact"/>
        <w:rPr>
          <w:rFonts w:ascii="Sassoon Infant Std" w:hAnsi="Sassoon Infant Std"/>
          <w:sz w:val="22"/>
          <w:szCs w:val="22"/>
        </w:rPr>
      </w:pPr>
    </w:p>
    <w:p w:rsidR="00240786" w:rsidRPr="00570591" w:rsidRDefault="00FA5D48" w:rsidP="00080AC8">
      <w:pPr>
        <w:spacing w:before="12"/>
        <w:rPr>
          <w:rFonts w:ascii="Sassoon Infant Std" w:eastAsia="Calibri" w:hAnsi="Sassoon Infant Std" w:cs="Calibri"/>
          <w:sz w:val="22"/>
          <w:szCs w:val="22"/>
        </w:rPr>
      </w:pPr>
      <w:r w:rsidRPr="00570591">
        <w:rPr>
          <w:rFonts w:ascii="Sassoon Infant Std" w:eastAsia="Calibri" w:hAnsi="Sassoon Infant Std" w:cs="Calibri"/>
          <w:b/>
          <w:sz w:val="22"/>
          <w:szCs w:val="22"/>
        </w:rPr>
        <w:t>Online safety incident report log</w:t>
      </w:r>
    </w:p>
    <w:p w:rsidR="00240786" w:rsidRPr="00570591" w:rsidRDefault="00240786">
      <w:pPr>
        <w:spacing w:before="20" w:line="240" w:lineRule="exact"/>
        <w:rPr>
          <w:rFonts w:ascii="Sassoon Infant Std" w:hAnsi="Sassoon Infant Std"/>
          <w:sz w:val="22"/>
          <w:szCs w:val="22"/>
        </w:rPr>
        <w:sectPr w:rsidR="00240786" w:rsidRPr="00570591">
          <w:footerReference w:type="default" r:id="rId23"/>
          <w:pgSz w:w="11920" w:h="16840"/>
          <w:pgMar w:top="500" w:right="880" w:bottom="280" w:left="1020" w:header="0" w:footer="0" w:gutter="0"/>
          <w:cols w:space="720"/>
        </w:sectPr>
      </w:pPr>
    </w:p>
    <w:p w:rsidR="00240786" w:rsidRPr="00570591" w:rsidRDefault="00FA5D48">
      <w:pPr>
        <w:spacing w:before="12"/>
        <w:ind w:left="1400" w:right="-40" w:hanging="1176"/>
        <w:rPr>
          <w:rFonts w:ascii="Sassoon Infant Std" w:eastAsia="Calibri" w:hAnsi="Sassoon Infant Std" w:cs="Calibri"/>
          <w:sz w:val="22"/>
          <w:szCs w:val="22"/>
        </w:rPr>
      </w:pPr>
      <w:r w:rsidRPr="00570591">
        <w:rPr>
          <w:rFonts w:ascii="Sassoon Infant Std" w:eastAsia="Calibri" w:hAnsi="Sassoon Infant Std" w:cs="Calibri"/>
          <w:b/>
          <w:sz w:val="22"/>
          <w:szCs w:val="22"/>
        </w:rPr>
        <w:t>Date               Where the incident took place</w:t>
      </w:r>
    </w:p>
    <w:p w:rsidR="00240786" w:rsidRPr="00570591" w:rsidRDefault="00FA5D48">
      <w:pPr>
        <w:spacing w:before="12"/>
        <w:ind w:right="-40"/>
        <w:rPr>
          <w:rFonts w:ascii="Sassoon Infant Std" w:eastAsia="Calibri" w:hAnsi="Sassoon Infant Std" w:cs="Calibri"/>
          <w:sz w:val="22"/>
          <w:szCs w:val="22"/>
        </w:rPr>
      </w:pPr>
      <w:r w:rsidRPr="00570591">
        <w:rPr>
          <w:rFonts w:ascii="Sassoon Infant Std" w:hAnsi="Sassoon Infant Std"/>
          <w:sz w:val="22"/>
          <w:szCs w:val="22"/>
        </w:rPr>
        <w:br w:type="column"/>
      </w:r>
      <w:r w:rsidRPr="00570591">
        <w:rPr>
          <w:rFonts w:ascii="Sassoon Infant Std" w:eastAsia="Calibri" w:hAnsi="Sassoon Infant Std" w:cs="Calibri"/>
          <w:b/>
          <w:sz w:val="22"/>
          <w:szCs w:val="22"/>
        </w:rPr>
        <w:t>Description of the incident</w:t>
      </w:r>
    </w:p>
    <w:p w:rsidR="00240786" w:rsidRPr="00570591" w:rsidRDefault="00FA5D48">
      <w:pPr>
        <w:spacing w:before="12"/>
        <w:ind w:left="2374" w:right="108" w:hanging="2374"/>
        <w:rPr>
          <w:rFonts w:ascii="Sassoon Infant Std" w:eastAsia="Calibri" w:hAnsi="Sassoon Infant Std" w:cs="Calibri"/>
          <w:sz w:val="22"/>
          <w:szCs w:val="22"/>
        </w:rPr>
        <w:sectPr w:rsidR="00240786" w:rsidRPr="00570591">
          <w:type w:val="continuous"/>
          <w:pgSz w:w="11920" w:h="16840"/>
          <w:pgMar w:top="460" w:right="880" w:bottom="280" w:left="1020" w:header="720" w:footer="720" w:gutter="0"/>
          <w:cols w:num="3" w:space="720" w:equalWidth="0">
            <w:col w:w="2610" w:space="478"/>
            <w:col w:w="1641" w:space="911"/>
            <w:col w:w="4380"/>
          </w:cols>
        </w:sectPr>
      </w:pPr>
      <w:r w:rsidRPr="00570591">
        <w:rPr>
          <w:rFonts w:ascii="Sassoon Infant Std" w:hAnsi="Sassoon Infant Std"/>
          <w:sz w:val="22"/>
          <w:szCs w:val="22"/>
        </w:rPr>
        <w:br w:type="column"/>
      </w:r>
      <w:r w:rsidRPr="00570591">
        <w:rPr>
          <w:rFonts w:ascii="Sassoon Infant Std" w:eastAsia="Calibri" w:hAnsi="Sassoon Infant Std" w:cs="Calibri"/>
          <w:b/>
          <w:sz w:val="22"/>
          <w:szCs w:val="22"/>
        </w:rPr>
        <w:t>Action taken                        Name and signature of staff member recording the incident</w:t>
      </w:r>
    </w:p>
    <w:p w:rsidR="00240786" w:rsidRPr="00570591" w:rsidRDefault="00240786">
      <w:pPr>
        <w:spacing w:before="2" w:line="14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240786">
      <w:pPr>
        <w:spacing w:line="200" w:lineRule="exact"/>
        <w:rPr>
          <w:rFonts w:ascii="Sassoon Infant Std" w:hAnsi="Sassoon Infant Std"/>
          <w:sz w:val="22"/>
          <w:szCs w:val="22"/>
        </w:rPr>
      </w:pPr>
    </w:p>
    <w:p w:rsidR="00240786" w:rsidRPr="00570591" w:rsidRDefault="00080AC8">
      <w:pPr>
        <w:spacing w:before="15"/>
        <w:ind w:right="112"/>
        <w:jc w:val="right"/>
        <w:rPr>
          <w:rFonts w:ascii="Sassoon Infant Std" w:eastAsia="Calibri" w:hAnsi="Sassoon Infant Std" w:cs="Calibri"/>
          <w:sz w:val="22"/>
          <w:szCs w:val="22"/>
        </w:rPr>
      </w:pPr>
      <w:r w:rsidRPr="00570591">
        <w:rPr>
          <w:rFonts w:ascii="Sassoon Infant Std" w:eastAsia="Calibri" w:hAnsi="Sassoon Infant Std" w:cs="Calibri"/>
          <w:w w:val="99"/>
          <w:sz w:val="22"/>
          <w:szCs w:val="22"/>
        </w:rPr>
        <w:t>13</w:t>
      </w:r>
    </w:p>
    <w:sectPr w:rsidR="00240786" w:rsidRPr="00570591">
      <w:type w:val="continuous"/>
      <w:pgSz w:w="11920" w:h="16840"/>
      <w:pgMar w:top="46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D52" w:rsidRDefault="009B2D52">
      <w:r>
        <w:separator/>
      </w:r>
    </w:p>
  </w:endnote>
  <w:endnote w:type="continuationSeparator" w:id="0">
    <w:p w:rsidR="009B2D52" w:rsidRDefault="009B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SassoonPrimaryInfant">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52" w:rsidRDefault="009B2D52">
    <w:pPr>
      <w:spacing w:line="100" w:lineRule="exact"/>
      <w:rPr>
        <w:sz w:val="10"/>
        <w:szCs w:val="10"/>
      </w:rPr>
    </w:pPr>
    <w:r>
      <w:rPr>
        <w:noProof/>
        <w:lang w:val="en-GB" w:eastAsia="en-GB"/>
      </w:rPr>
      <mc:AlternateContent>
        <mc:Choice Requires="wps">
          <w:drawing>
            <wp:anchor distT="0" distB="0" distL="114300" distR="114300" simplePos="0" relativeHeight="251657728" behindDoc="1" locked="0" layoutInCell="1" allowOverlap="1" wp14:anchorId="71D54AAD" wp14:editId="1E9EB0DB">
              <wp:simplePos x="0" y="0"/>
              <wp:positionH relativeFrom="page">
                <wp:posOffset>6670675</wp:posOffset>
              </wp:positionH>
              <wp:positionV relativeFrom="page">
                <wp:posOffset>10178415</wp:posOffset>
              </wp:positionV>
              <wp:extent cx="194310" cy="165735"/>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52" w:rsidRDefault="009B2D52">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54AAD" id="_x0000_t202" coordsize="21600,21600" o:spt="202" path="m,l,21600r21600,l21600,xe">
              <v:stroke joinstyle="miter"/>
              <v:path gradientshapeok="t" o:connecttype="rect"/>
            </v:shapetype>
            <v:shape id="Text Box 1" o:spid="_x0000_s1026" type="#_x0000_t202" style="position:absolute;margin-left:525.25pt;margin-top:801.4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" filled="f" stroked="f">
              <v:textbox inset="0,0,0,0">
                <w:txbxContent>
                  <w:p w:rsidR="009B2D52" w:rsidRDefault="009B2D52">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52" w:rsidRDefault="009B2D5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D52" w:rsidRDefault="009B2D52">
      <w:r>
        <w:separator/>
      </w:r>
    </w:p>
  </w:footnote>
  <w:footnote w:type="continuationSeparator" w:id="0">
    <w:p w:rsidR="009B2D52" w:rsidRDefault="009B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52" w:rsidRDefault="009B2D52" w:rsidP="00080AC8">
    <w:pPr>
      <w:pStyle w:val="Header"/>
      <w:jc w:val="center"/>
      <w:rPr>
        <w:rFonts w:ascii="SassoonPrimaryInfant" w:hAnsi="SassoonPrimaryInfant" w:cs="Arial"/>
        <w:noProof/>
        <w:sz w:val="52"/>
        <w:szCs w:val="52"/>
        <w:lang w:val="en-GB" w:eastAsia="en-GB"/>
      </w:rPr>
    </w:pPr>
  </w:p>
  <w:p w:rsidR="009B2D52" w:rsidRDefault="009B2D52" w:rsidP="00080AC8">
    <w:pPr>
      <w:pStyle w:val="Header"/>
      <w:jc w:val="center"/>
      <w:rPr>
        <w:rFonts w:ascii="Arial" w:hAnsi="Arial" w:cs="Arial"/>
        <w:sz w:val="24"/>
      </w:rPr>
    </w:pPr>
  </w:p>
  <w:p w:rsidR="009B2D52" w:rsidRDefault="009B2D52" w:rsidP="00570591">
    <w:pPr>
      <w:pStyle w:val="Header"/>
      <w:tabs>
        <w:tab w:val="center" w:pos="4930"/>
        <w:tab w:val="left" w:pos="6930"/>
      </w:tabs>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52" w:rsidRDefault="009B2D52" w:rsidP="00080AC8">
    <w:pPr>
      <w:pStyle w:val="Header"/>
      <w:jc w:val="center"/>
      <w:rPr>
        <w:rFonts w:ascii="SassoonPrimaryInfant" w:hAnsi="SassoonPrimaryInfant" w:cs="Arial"/>
        <w:noProof/>
        <w:sz w:val="52"/>
        <w:szCs w:val="52"/>
        <w:lang w:val="en-GB" w:eastAsia="en-GB"/>
      </w:rPr>
    </w:pPr>
  </w:p>
  <w:p w:rsidR="009B2D52" w:rsidRDefault="009B2D52" w:rsidP="00080AC8">
    <w:pPr>
      <w:pStyle w:val="Header"/>
      <w:jc w:val="center"/>
      <w:rPr>
        <w:rFonts w:ascii="Arial" w:hAnsi="Arial" w:cs="Arial"/>
        <w:sz w:val="24"/>
      </w:rPr>
    </w:pPr>
    <w:r>
      <w:rPr>
        <w:rFonts w:ascii="Arial" w:hAnsi="Arial" w:cs="Arial"/>
        <w:noProof/>
        <w:sz w:val="24"/>
      </w:rPr>
      <w:drawing>
        <wp:inline distT="0" distB="0" distL="0" distR="0">
          <wp:extent cx="877113" cy="8953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arkgate LOGO circle.png"/>
                  <pic:cNvPicPr/>
                </pic:nvPicPr>
                <pic:blipFill>
                  <a:blip r:embed="rId1">
                    <a:extLst>
                      <a:ext uri="{28A0092B-C50C-407E-A947-70E740481C1C}">
                        <a14:useLocalDpi xmlns:a14="http://schemas.microsoft.com/office/drawing/2010/main" val="0"/>
                      </a:ext>
                    </a:extLst>
                  </a:blip>
                  <a:stretch>
                    <a:fillRect/>
                  </a:stretch>
                </pic:blipFill>
                <pic:spPr>
                  <a:xfrm>
                    <a:off x="0" y="0"/>
                    <a:ext cx="885432" cy="903842"/>
                  </a:xfrm>
                  <a:prstGeom prst="rect">
                    <a:avLst/>
                  </a:prstGeom>
                </pic:spPr>
              </pic:pic>
            </a:graphicData>
          </a:graphic>
        </wp:inline>
      </w:drawing>
    </w:r>
  </w:p>
  <w:p w:rsidR="009B2D52" w:rsidRDefault="009B2D52" w:rsidP="00080AC8">
    <w:pPr>
      <w:pStyle w:val="Header"/>
      <w:jc w:val="center"/>
      <w:rPr>
        <w:rFonts w:ascii="Arial" w:hAnsi="Arial" w:cs="Arial"/>
        <w:sz w:val="24"/>
      </w:rPr>
    </w:pPr>
  </w:p>
  <w:p w:rsidR="009B2D52" w:rsidRDefault="009B2D52" w:rsidP="00080AC8">
    <w:pPr>
      <w:pStyle w:val="Header"/>
      <w:jc w:val="center"/>
      <w:rPr>
        <w:rFonts w:ascii="Arial" w:hAnsi="Arial" w:cs="Arial"/>
        <w:color w:val="00B050"/>
        <w:sz w:val="44"/>
        <w:szCs w:val="44"/>
      </w:rPr>
    </w:pPr>
    <w:r>
      <w:rPr>
        <w:rFonts w:ascii="Arial" w:hAnsi="Arial" w:cs="Arial"/>
        <w:color w:val="00B050"/>
        <w:sz w:val="44"/>
        <w:szCs w:val="44"/>
      </w:rPr>
      <w:t xml:space="preserve">E-Safety </w:t>
    </w:r>
    <w:r w:rsidRPr="00F41914">
      <w:rPr>
        <w:rFonts w:ascii="Arial" w:hAnsi="Arial" w:cs="Arial"/>
        <w:color w:val="00B050"/>
        <w:sz w:val="44"/>
        <w:szCs w:val="44"/>
      </w:rPr>
      <w:t>Policy:</w:t>
    </w:r>
  </w:p>
  <w:p w:rsidR="009B2D52" w:rsidRPr="00F41914" w:rsidRDefault="009B2D52" w:rsidP="00080AC8">
    <w:pPr>
      <w:pStyle w:val="Header"/>
      <w:jc w:val="center"/>
      <w:rPr>
        <w:rFonts w:ascii="Arial" w:hAnsi="Arial" w:cs="Arial"/>
        <w:color w:val="00B050"/>
        <w:sz w:val="44"/>
        <w:szCs w:val="44"/>
      </w:rPr>
    </w:pPr>
    <w:r w:rsidRPr="00F41914">
      <w:rPr>
        <w:rFonts w:ascii="Arial" w:hAnsi="Arial" w:cs="Arial"/>
        <w:color w:val="00B050"/>
        <w:sz w:val="44"/>
        <w:szCs w:val="44"/>
      </w:rPr>
      <w:t xml:space="preserve"> Parkgate Primary School</w:t>
    </w:r>
    <w:r>
      <w:rPr>
        <w:rFonts w:ascii="Arial" w:hAnsi="Arial" w:cs="Arial"/>
        <w:color w:val="00B050"/>
        <w:sz w:val="44"/>
        <w:szCs w:val="44"/>
      </w:rPr>
      <w:t xml:space="preserve"> 2021-2022</w:t>
    </w:r>
  </w:p>
  <w:p w:rsidR="009B2D52" w:rsidRDefault="009B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86D"/>
    <w:multiLevelType w:val="multilevel"/>
    <w:tmpl w:val="F284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D5117"/>
    <w:multiLevelType w:val="multilevel"/>
    <w:tmpl w:val="3A10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43C5D"/>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B076C"/>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32AAF"/>
    <w:multiLevelType w:val="multilevel"/>
    <w:tmpl w:val="6E5A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82917"/>
    <w:multiLevelType w:val="multilevel"/>
    <w:tmpl w:val="0186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34564"/>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47D86"/>
    <w:multiLevelType w:val="multilevel"/>
    <w:tmpl w:val="91F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33A75"/>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C0E1E"/>
    <w:multiLevelType w:val="multilevel"/>
    <w:tmpl w:val="93D6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86F68"/>
    <w:multiLevelType w:val="multilevel"/>
    <w:tmpl w:val="AE1AB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51511"/>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32295"/>
    <w:multiLevelType w:val="multilevel"/>
    <w:tmpl w:val="BC1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51933"/>
    <w:multiLevelType w:val="multilevel"/>
    <w:tmpl w:val="BD7E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F455B"/>
    <w:multiLevelType w:val="multilevel"/>
    <w:tmpl w:val="DE96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C34C96"/>
    <w:multiLevelType w:val="multilevel"/>
    <w:tmpl w:val="DAE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35B83"/>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C4DB0"/>
    <w:multiLevelType w:val="multilevel"/>
    <w:tmpl w:val="529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00CF1"/>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84A3D"/>
    <w:multiLevelType w:val="hybridMultilevel"/>
    <w:tmpl w:val="3FB4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C34056"/>
    <w:multiLevelType w:val="multilevel"/>
    <w:tmpl w:val="D35CF3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39ED66FB"/>
    <w:multiLevelType w:val="multilevel"/>
    <w:tmpl w:val="EEE0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20B59"/>
    <w:multiLevelType w:val="multilevel"/>
    <w:tmpl w:val="12D4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0E374E"/>
    <w:multiLevelType w:val="hybridMultilevel"/>
    <w:tmpl w:val="E39A382A"/>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3D337EC7"/>
    <w:multiLevelType w:val="multilevel"/>
    <w:tmpl w:val="D7B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0D5E27"/>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A7E85"/>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A1838"/>
    <w:multiLevelType w:val="hybridMultilevel"/>
    <w:tmpl w:val="80BEA0D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15:restartNumberingAfterBreak="0">
    <w:nsid w:val="4AE15037"/>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0E770C"/>
    <w:multiLevelType w:val="hybridMultilevel"/>
    <w:tmpl w:val="0B4A6624"/>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0" w15:restartNumberingAfterBreak="0">
    <w:nsid w:val="50D96A83"/>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645FC"/>
    <w:multiLevelType w:val="multilevel"/>
    <w:tmpl w:val="368E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45036"/>
    <w:multiLevelType w:val="multilevel"/>
    <w:tmpl w:val="ED70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F0021"/>
    <w:multiLevelType w:val="multilevel"/>
    <w:tmpl w:val="2046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1196D"/>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DD4416"/>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438C4"/>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B679A2"/>
    <w:multiLevelType w:val="multilevel"/>
    <w:tmpl w:val="0C4E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5C603A"/>
    <w:multiLevelType w:val="multilevel"/>
    <w:tmpl w:val="BF0C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0975CC"/>
    <w:multiLevelType w:val="multilevel"/>
    <w:tmpl w:val="D628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010DB"/>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60E78"/>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C7771"/>
    <w:multiLevelType w:val="multilevel"/>
    <w:tmpl w:val="0ACE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5301B9"/>
    <w:multiLevelType w:val="multilevel"/>
    <w:tmpl w:val="967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AF21BB"/>
    <w:multiLevelType w:val="multilevel"/>
    <w:tmpl w:val="E76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29"/>
  </w:num>
  <w:num w:numId="4">
    <w:abstractNumId w:val="23"/>
  </w:num>
  <w:num w:numId="5">
    <w:abstractNumId w:val="19"/>
  </w:num>
  <w:num w:numId="6">
    <w:abstractNumId w:val="33"/>
  </w:num>
  <w:num w:numId="7">
    <w:abstractNumId w:val="9"/>
  </w:num>
  <w:num w:numId="8">
    <w:abstractNumId w:val="37"/>
  </w:num>
  <w:num w:numId="9">
    <w:abstractNumId w:val="4"/>
  </w:num>
  <w:num w:numId="10">
    <w:abstractNumId w:val="1"/>
  </w:num>
  <w:num w:numId="11">
    <w:abstractNumId w:val="12"/>
  </w:num>
  <w:num w:numId="12">
    <w:abstractNumId w:val="32"/>
  </w:num>
  <w:num w:numId="13">
    <w:abstractNumId w:val="42"/>
  </w:num>
  <w:num w:numId="14">
    <w:abstractNumId w:val="39"/>
  </w:num>
  <w:num w:numId="15">
    <w:abstractNumId w:val="0"/>
  </w:num>
  <w:num w:numId="16">
    <w:abstractNumId w:val="22"/>
  </w:num>
  <w:num w:numId="17">
    <w:abstractNumId w:val="24"/>
  </w:num>
  <w:num w:numId="18">
    <w:abstractNumId w:val="38"/>
  </w:num>
  <w:num w:numId="19">
    <w:abstractNumId w:val="5"/>
  </w:num>
  <w:num w:numId="20">
    <w:abstractNumId w:val="21"/>
  </w:num>
  <w:num w:numId="21">
    <w:abstractNumId w:val="17"/>
  </w:num>
  <w:num w:numId="22">
    <w:abstractNumId w:val="15"/>
  </w:num>
  <w:num w:numId="23">
    <w:abstractNumId w:val="43"/>
  </w:num>
  <w:num w:numId="24">
    <w:abstractNumId w:val="7"/>
  </w:num>
  <w:num w:numId="25">
    <w:abstractNumId w:val="16"/>
  </w:num>
  <w:num w:numId="26">
    <w:abstractNumId w:val="10"/>
  </w:num>
  <w:num w:numId="27">
    <w:abstractNumId w:val="13"/>
  </w:num>
  <w:num w:numId="28">
    <w:abstractNumId w:val="31"/>
  </w:num>
  <w:num w:numId="29">
    <w:abstractNumId w:val="14"/>
  </w:num>
  <w:num w:numId="30">
    <w:abstractNumId w:val="8"/>
  </w:num>
  <w:num w:numId="31">
    <w:abstractNumId w:val="30"/>
  </w:num>
  <w:num w:numId="32">
    <w:abstractNumId w:val="44"/>
  </w:num>
  <w:num w:numId="33">
    <w:abstractNumId w:val="28"/>
  </w:num>
  <w:num w:numId="34">
    <w:abstractNumId w:val="2"/>
  </w:num>
  <w:num w:numId="35">
    <w:abstractNumId w:val="41"/>
  </w:num>
  <w:num w:numId="36">
    <w:abstractNumId w:val="18"/>
  </w:num>
  <w:num w:numId="37">
    <w:abstractNumId w:val="11"/>
  </w:num>
  <w:num w:numId="38">
    <w:abstractNumId w:val="34"/>
  </w:num>
  <w:num w:numId="39">
    <w:abstractNumId w:val="6"/>
  </w:num>
  <w:num w:numId="40">
    <w:abstractNumId w:val="36"/>
  </w:num>
  <w:num w:numId="41">
    <w:abstractNumId w:val="40"/>
  </w:num>
  <w:num w:numId="42">
    <w:abstractNumId w:val="26"/>
  </w:num>
  <w:num w:numId="43">
    <w:abstractNumId w:val="3"/>
  </w:num>
  <w:num w:numId="44">
    <w:abstractNumId w:val="35"/>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86"/>
    <w:rsid w:val="000401C1"/>
    <w:rsid w:val="00080AC8"/>
    <w:rsid w:val="00240786"/>
    <w:rsid w:val="002E073B"/>
    <w:rsid w:val="00404B29"/>
    <w:rsid w:val="00570591"/>
    <w:rsid w:val="007551A5"/>
    <w:rsid w:val="007B6F08"/>
    <w:rsid w:val="008E363A"/>
    <w:rsid w:val="009B2D52"/>
    <w:rsid w:val="00AF4890"/>
    <w:rsid w:val="00FA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B95AB"/>
  <w15:docId w15:val="{CE79A1A5-49AA-4DF8-84C5-9EB647DC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80AC8"/>
    <w:rPr>
      <w:rFonts w:ascii="Tahoma" w:hAnsi="Tahoma" w:cs="Tahoma"/>
      <w:sz w:val="16"/>
      <w:szCs w:val="16"/>
    </w:rPr>
  </w:style>
  <w:style w:type="character" w:customStyle="1" w:styleId="BalloonTextChar">
    <w:name w:val="Balloon Text Char"/>
    <w:basedOn w:val="DefaultParagraphFont"/>
    <w:link w:val="BalloonText"/>
    <w:uiPriority w:val="99"/>
    <w:semiHidden/>
    <w:rsid w:val="00080AC8"/>
    <w:rPr>
      <w:rFonts w:ascii="Tahoma" w:hAnsi="Tahoma" w:cs="Tahoma"/>
      <w:sz w:val="16"/>
      <w:szCs w:val="16"/>
    </w:rPr>
  </w:style>
  <w:style w:type="paragraph" w:styleId="ListParagraph">
    <w:name w:val="List Paragraph"/>
    <w:basedOn w:val="Normal"/>
    <w:uiPriority w:val="34"/>
    <w:qFormat/>
    <w:rsid w:val="00080AC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80AC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80AC8"/>
    <w:pPr>
      <w:tabs>
        <w:tab w:val="center" w:pos="4513"/>
        <w:tab w:val="right" w:pos="9026"/>
      </w:tabs>
    </w:pPr>
  </w:style>
  <w:style w:type="character" w:customStyle="1" w:styleId="HeaderChar">
    <w:name w:val="Header Char"/>
    <w:basedOn w:val="DefaultParagraphFont"/>
    <w:link w:val="Header"/>
    <w:uiPriority w:val="99"/>
    <w:rsid w:val="00080AC8"/>
  </w:style>
  <w:style w:type="paragraph" w:styleId="Footer">
    <w:name w:val="footer"/>
    <w:basedOn w:val="Normal"/>
    <w:link w:val="FooterChar"/>
    <w:uiPriority w:val="99"/>
    <w:unhideWhenUsed/>
    <w:rsid w:val="00080AC8"/>
    <w:pPr>
      <w:tabs>
        <w:tab w:val="center" w:pos="4513"/>
        <w:tab w:val="right" w:pos="9026"/>
      </w:tabs>
    </w:pPr>
  </w:style>
  <w:style w:type="character" w:customStyle="1" w:styleId="FooterChar">
    <w:name w:val="Footer Char"/>
    <w:basedOn w:val="DefaultParagraphFont"/>
    <w:link w:val="Footer"/>
    <w:uiPriority w:val="99"/>
    <w:rsid w:val="00080AC8"/>
  </w:style>
  <w:style w:type="paragraph" w:customStyle="1" w:styleId="Default">
    <w:name w:val="Default"/>
    <w:rsid w:val="007551A5"/>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7B6F08"/>
    <w:pPr>
      <w:spacing w:before="100" w:beforeAutospacing="1" w:after="100" w:afterAutospacing="1"/>
    </w:pPr>
    <w:rPr>
      <w:sz w:val="24"/>
      <w:szCs w:val="24"/>
      <w:lang w:val="en-GB" w:eastAsia="en-GB"/>
    </w:rPr>
  </w:style>
  <w:style w:type="character" w:styleId="Strong">
    <w:name w:val="Strong"/>
    <w:basedOn w:val="DefaultParagraphFont"/>
    <w:uiPriority w:val="22"/>
    <w:qFormat/>
    <w:rsid w:val="000401C1"/>
    <w:rPr>
      <w:b/>
      <w:bCs/>
    </w:rPr>
  </w:style>
  <w:style w:type="character" w:styleId="Hyperlink">
    <w:name w:val="Hyperlink"/>
    <w:basedOn w:val="DefaultParagraphFont"/>
    <w:uiPriority w:val="99"/>
    <w:semiHidden/>
    <w:unhideWhenUsed/>
    <w:rsid w:val="00040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747">
      <w:bodyDiv w:val="1"/>
      <w:marLeft w:val="0"/>
      <w:marRight w:val="0"/>
      <w:marTop w:val="0"/>
      <w:marBottom w:val="0"/>
      <w:divBdr>
        <w:top w:val="none" w:sz="0" w:space="0" w:color="auto"/>
        <w:left w:val="none" w:sz="0" w:space="0" w:color="auto"/>
        <w:bottom w:val="none" w:sz="0" w:space="0" w:color="auto"/>
        <w:right w:val="none" w:sz="0" w:space="0" w:color="auto"/>
      </w:divBdr>
    </w:div>
    <w:div w:id="170726053">
      <w:bodyDiv w:val="1"/>
      <w:marLeft w:val="0"/>
      <w:marRight w:val="0"/>
      <w:marTop w:val="0"/>
      <w:marBottom w:val="0"/>
      <w:divBdr>
        <w:top w:val="none" w:sz="0" w:space="0" w:color="auto"/>
        <w:left w:val="none" w:sz="0" w:space="0" w:color="auto"/>
        <w:bottom w:val="none" w:sz="0" w:space="0" w:color="auto"/>
        <w:right w:val="none" w:sz="0" w:space="0" w:color="auto"/>
      </w:divBdr>
    </w:div>
    <w:div w:id="198859132">
      <w:bodyDiv w:val="1"/>
      <w:marLeft w:val="0"/>
      <w:marRight w:val="0"/>
      <w:marTop w:val="0"/>
      <w:marBottom w:val="0"/>
      <w:divBdr>
        <w:top w:val="none" w:sz="0" w:space="0" w:color="auto"/>
        <w:left w:val="none" w:sz="0" w:space="0" w:color="auto"/>
        <w:bottom w:val="none" w:sz="0" w:space="0" w:color="auto"/>
        <w:right w:val="none" w:sz="0" w:space="0" w:color="auto"/>
      </w:divBdr>
    </w:div>
    <w:div w:id="231742147">
      <w:bodyDiv w:val="1"/>
      <w:marLeft w:val="0"/>
      <w:marRight w:val="0"/>
      <w:marTop w:val="0"/>
      <w:marBottom w:val="0"/>
      <w:divBdr>
        <w:top w:val="none" w:sz="0" w:space="0" w:color="auto"/>
        <w:left w:val="none" w:sz="0" w:space="0" w:color="auto"/>
        <w:bottom w:val="none" w:sz="0" w:space="0" w:color="auto"/>
        <w:right w:val="none" w:sz="0" w:space="0" w:color="auto"/>
      </w:divBdr>
    </w:div>
    <w:div w:id="298729525">
      <w:bodyDiv w:val="1"/>
      <w:marLeft w:val="0"/>
      <w:marRight w:val="0"/>
      <w:marTop w:val="0"/>
      <w:marBottom w:val="0"/>
      <w:divBdr>
        <w:top w:val="none" w:sz="0" w:space="0" w:color="auto"/>
        <w:left w:val="none" w:sz="0" w:space="0" w:color="auto"/>
        <w:bottom w:val="none" w:sz="0" w:space="0" w:color="auto"/>
        <w:right w:val="none" w:sz="0" w:space="0" w:color="auto"/>
      </w:divBdr>
    </w:div>
    <w:div w:id="324748629">
      <w:bodyDiv w:val="1"/>
      <w:marLeft w:val="0"/>
      <w:marRight w:val="0"/>
      <w:marTop w:val="0"/>
      <w:marBottom w:val="0"/>
      <w:divBdr>
        <w:top w:val="none" w:sz="0" w:space="0" w:color="auto"/>
        <w:left w:val="none" w:sz="0" w:space="0" w:color="auto"/>
        <w:bottom w:val="none" w:sz="0" w:space="0" w:color="auto"/>
        <w:right w:val="none" w:sz="0" w:space="0" w:color="auto"/>
      </w:divBdr>
    </w:div>
    <w:div w:id="382099169">
      <w:bodyDiv w:val="1"/>
      <w:marLeft w:val="0"/>
      <w:marRight w:val="0"/>
      <w:marTop w:val="0"/>
      <w:marBottom w:val="0"/>
      <w:divBdr>
        <w:top w:val="none" w:sz="0" w:space="0" w:color="auto"/>
        <w:left w:val="none" w:sz="0" w:space="0" w:color="auto"/>
        <w:bottom w:val="none" w:sz="0" w:space="0" w:color="auto"/>
        <w:right w:val="none" w:sz="0" w:space="0" w:color="auto"/>
      </w:divBdr>
    </w:div>
    <w:div w:id="701201738">
      <w:bodyDiv w:val="1"/>
      <w:marLeft w:val="0"/>
      <w:marRight w:val="0"/>
      <w:marTop w:val="0"/>
      <w:marBottom w:val="0"/>
      <w:divBdr>
        <w:top w:val="none" w:sz="0" w:space="0" w:color="auto"/>
        <w:left w:val="none" w:sz="0" w:space="0" w:color="auto"/>
        <w:bottom w:val="none" w:sz="0" w:space="0" w:color="auto"/>
        <w:right w:val="none" w:sz="0" w:space="0" w:color="auto"/>
      </w:divBdr>
    </w:div>
    <w:div w:id="759566928">
      <w:bodyDiv w:val="1"/>
      <w:marLeft w:val="0"/>
      <w:marRight w:val="0"/>
      <w:marTop w:val="0"/>
      <w:marBottom w:val="0"/>
      <w:divBdr>
        <w:top w:val="none" w:sz="0" w:space="0" w:color="auto"/>
        <w:left w:val="none" w:sz="0" w:space="0" w:color="auto"/>
        <w:bottom w:val="none" w:sz="0" w:space="0" w:color="auto"/>
        <w:right w:val="none" w:sz="0" w:space="0" w:color="auto"/>
      </w:divBdr>
    </w:div>
    <w:div w:id="882792927">
      <w:bodyDiv w:val="1"/>
      <w:marLeft w:val="0"/>
      <w:marRight w:val="0"/>
      <w:marTop w:val="0"/>
      <w:marBottom w:val="0"/>
      <w:divBdr>
        <w:top w:val="none" w:sz="0" w:space="0" w:color="auto"/>
        <w:left w:val="none" w:sz="0" w:space="0" w:color="auto"/>
        <w:bottom w:val="none" w:sz="0" w:space="0" w:color="auto"/>
        <w:right w:val="none" w:sz="0" w:space="0" w:color="auto"/>
      </w:divBdr>
    </w:div>
    <w:div w:id="898708626">
      <w:bodyDiv w:val="1"/>
      <w:marLeft w:val="0"/>
      <w:marRight w:val="0"/>
      <w:marTop w:val="0"/>
      <w:marBottom w:val="0"/>
      <w:divBdr>
        <w:top w:val="none" w:sz="0" w:space="0" w:color="auto"/>
        <w:left w:val="none" w:sz="0" w:space="0" w:color="auto"/>
        <w:bottom w:val="none" w:sz="0" w:space="0" w:color="auto"/>
        <w:right w:val="none" w:sz="0" w:space="0" w:color="auto"/>
      </w:divBdr>
    </w:div>
    <w:div w:id="921451771">
      <w:bodyDiv w:val="1"/>
      <w:marLeft w:val="0"/>
      <w:marRight w:val="0"/>
      <w:marTop w:val="0"/>
      <w:marBottom w:val="0"/>
      <w:divBdr>
        <w:top w:val="none" w:sz="0" w:space="0" w:color="auto"/>
        <w:left w:val="none" w:sz="0" w:space="0" w:color="auto"/>
        <w:bottom w:val="none" w:sz="0" w:space="0" w:color="auto"/>
        <w:right w:val="none" w:sz="0" w:space="0" w:color="auto"/>
      </w:divBdr>
    </w:div>
    <w:div w:id="1068646040">
      <w:bodyDiv w:val="1"/>
      <w:marLeft w:val="0"/>
      <w:marRight w:val="0"/>
      <w:marTop w:val="0"/>
      <w:marBottom w:val="0"/>
      <w:divBdr>
        <w:top w:val="none" w:sz="0" w:space="0" w:color="auto"/>
        <w:left w:val="none" w:sz="0" w:space="0" w:color="auto"/>
        <w:bottom w:val="none" w:sz="0" w:space="0" w:color="auto"/>
        <w:right w:val="none" w:sz="0" w:space="0" w:color="auto"/>
      </w:divBdr>
    </w:div>
    <w:div w:id="1238399000">
      <w:bodyDiv w:val="1"/>
      <w:marLeft w:val="0"/>
      <w:marRight w:val="0"/>
      <w:marTop w:val="0"/>
      <w:marBottom w:val="0"/>
      <w:divBdr>
        <w:top w:val="none" w:sz="0" w:space="0" w:color="auto"/>
        <w:left w:val="none" w:sz="0" w:space="0" w:color="auto"/>
        <w:bottom w:val="none" w:sz="0" w:space="0" w:color="auto"/>
        <w:right w:val="none" w:sz="0" w:space="0" w:color="auto"/>
      </w:divBdr>
    </w:div>
    <w:div w:id="1272474569">
      <w:bodyDiv w:val="1"/>
      <w:marLeft w:val="0"/>
      <w:marRight w:val="0"/>
      <w:marTop w:val="0"/>
      <w:marBottom w:val="0"/>
      <w:divBdr>
        <w:top w:val="none" w:sz="0" w:space="0" w:color="auto"/>
        <w:left w:val="none" w:sz="0" w:space="0" w:color="auto"/>
        <w:bottom w:val="none" w:sz="0" w:space="0" w:color="auto"/>
        <w:right w:val="none" w:sz="0" w:space="0" w:color="auto"/>
      </w:divBdr>
    </w:div>
    <w:div w:id="1331174560">
      <w:bodyDiv w:val="1"/>
      <w:marLeft w:val="0"/>
      <w:marRight w:val="0"/>
      <w:marTop w:val="0"/>
      <w:marBottom w:val="0"/>
      <w:divBdr>
        <w:top w:val="none" w:sz="0" w:space="0" w:color="auto"/>
        <w:left w:val="none" w:sz="0" w:space="0" w:color="auto"/>
        <w:bottom w:val="none" w:sz="0" w:space="0" w:color="auto"/>
        <w:right w:val="none" w:sz="0" w:space="0" w:color="auto"/>
      </w:divBdr>
    </w:div>
    <w:div w:id="1443306856">
      <w:bodyDiv w:val="1"/>
      <w:marLeft w:val="0"/>
      <w:marRight w:val="0"/>
      <w:marTop w:val="0"/>
      <w:marBottom w:val="0"/>
      <w:divBdr>
        <w:top w:val="none" w:sz="0" w:space="0" w:color="auto"/>
        <w:left w:val="none" w:sz="0" w:space="0" w:color="auto"/>
        <w:bottom w:val="none" w:sz="0" w:space="0" w:color="auto"/>
        <w:right w:val="none" w:sz="0" w:space="0" w:color="auto"/>
      </w:divBdr>
    </w:div>
    <w:div w:id="1504279564">
      <w:bodyDiv w:val="1"/>
      <w:marLeft w:val="0"/>
      <w:marRight w:val="0"/>
      <w:marTop w:val="0"/>
      <w:marBottom w:val="0"/>
      <w:divBdr>
        <w:top w:val="none" w:sz="0" w:space="0" w:color="auto"/>
        <w:left w:val="none" w:sz="0" w:space="0" w:color="auto"/>
        <w:bottom w:val="none" w:sz="0" w:space="0" w:color="auto"/>
        <w:right w:val="none" w:sz="0" w:space="0" w:color="auto"/>
      </w:divBdr>
    </w:div>
    <w:div w:id="1540507175">
      <w:bodyDiv w:val="1"/>
      <w:marLeft w:val="0"/>
      <w:marRight w:val="0"/>
      <w:marTop w:val="0"/>
      <w:marBottom w:val="0"/>
      <w:divBdr>
        <w:top w:val="none" w:sz="0" w:space="0" w:color="auto"/>
        <w:left w:val="none" w:sz="0" w:space="0" w:color="auto"/>
        <w:bottom w:val="none" w:sz="0" w:space="0" w:color="auto"/>
        <w:right w:val="none" w:sz="0" w:space="0" w:color="auto"/>
      </w:divBdr>
    </w:div>
    <w:div w:id="1589147962">
      <w:bodyDiv w:val="1"/>
      <w:marLeft w:val="0"/>
      <w:marRight w:val="0"/>
      <w:marTop w:val="0"/>
      <w:marBottom w:val="0"/>
      <w:divBdr>
        <w:top w:val="none" w:sz="0" w:space="0" w:color="auto"/>
        <w:left w:val="none" w:sz="0" w:space="0" w:color="auto"/>
        <w:bottom w:val="none" w:sz="0" w:space="0" w:color="auto"/>
        <w:right w:val="none" w:sz="0" w:space="0" w:color="auto"/>
      </w:divBdr>
    </w:div>
    <w:div w:id="1675381628">
      <w:bodyDiv w:val="1"/>
      <w:marLeft w:val="0"/>
      <w:marRight w:val="0"/>
      <w:marTop w:val="0"/>
      <w:marBottom w:val="0"/>
      <w:divBdr>
        <w:top w:val="none" w:sz="0" w:space="0" w:color="auto"/>
        <w:left w:val="none" w:sz="0" w:space="0" w:color="auto"/>
        <w:bottom w:val="none" w:sz="0" w:space="0" w:color="auto"/>
        <w:right w:val="none" w:sz="0" w:space="0" w:color="auto"/>
      </w:divBdr>
    </w:div>
    <w:div w:id="1705398967">
      <w:bodyDiv w:val="1"/>
      <w:marLeft w:val="0"/>
      <w:marRight w:val="0"/>
      <w:marTop w:val="0"/>
      <w:marBottom w:val="0"/>
      <w:divBdr>
        <w:top w:val="none" w:sz="0" w:space="0" w:color="auto"/>
        <w:left w:val="none" w:sz="0" w:space="0" w:color="auto"/>
        <w:bottom w:val="none" w:sz="0" w:space="0" w:color="auto"/>
        <w:right w:val="none" w:sz="0" w:space="0" w:color="auto"/>
      </w:divBdr>
    </w:div>
    <w:div w:id="1729302313">
      <w:bodyDiv w:val="1"/>
      <w:marLeft w:val="0"/>
      <w:marRight w:val="0"/>
      <w:marTop w:val="0"/>
      <w:marBottom w:val="0"/>
      <w:divBdr>
        <w:top w:val="none" w:sz="0" w:space="0" w:color="auto"/>
        <w:left w:val="none" w:sz="0" w:space="0" w:color="auto"/>
        <w:bottom w:val="none" w:sz="0" w:space="0" w:color="auto"/>
        <w:right w:val="none" w:sz="0" w:space="0" w:color="auto"/>
      </w:divBdr>
    </w:div>
    <w:div w:id="1754740763">
      <w:bodyDiv w:val="1"/>
      <w:marLeft w:val="0"/>
      <w:marRight w:val="0"/>
      <w:marTop w:val="0"/>
      <w:marBottom w:val="0"/>
      <w:divBdr>
        <w:top w:val="none" w:sz="0" w:space="0" w:color="auto"/>
        <w:left w:val="none" w:sz="0" w:space="0" w:color="auto"/>
        <w:bottom w:val="none" w:sz="0" w:space="0" w:color="auto"/>
        <w:right w:val="none" w:sz="0" w:space="0" w:color="auto"/>
      </w:divBdr>
    </w:div>
    <w:div w:id="1756899354">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941716640">
      <w:bodyDiv w:val="1"/>
      <w:marLeft w:val="0"/>
      <w:marRight w:val="0"/>
      <w:marTop w:val="0"/>
      <w:marBottom w:val="0"/>
      <w:divBdr>
        <w:top w:val="none" w:sz="0" w:space="0" w:color="auto"/>
        <w:left w:val="none" w:sz="0" w:space="0" w:color="auto"/>
        <w:bottom w:val="none" w:sz="0" w:space="0" w:color="auto"/>
        <w:right w:val="none" w:sz="0" w:space="0" w:color="auto"/>
      </w:divBdr>
    </w:div>
    <w:div w:id="1979870108">
      <w:bodyDiv w:val="1"/>
      <w:marLeft w:val="0"/>
      <w:marRight w:val="0"/>
      <w:marTop w:val="0"/>
      <w:marBottom w:val="0"/>
      <w:divBdr>
        <w:top w:val="none" w:sz="0" w:space="0" w:color="auto"/>
        <w:left w:val="none" w:sz="0" w:space="0" w:color="auto"/>
        <w:bottom w:val="none" w:sz="0" w:space="0" w:color="auto"/>
        <w:right w:val="none" w:sz="0" w:space="0" w:color="auto"/>
      </w:divBdr>
    </w:div>
    <w:div w:id="2083022778">
      <w:bodyDiv w:val="1"/>
      <w:marLeft w:val="0"/>
      <w:marRight w:val="0"/>
      <w:marTop w:val="0"/>
      <w:marBottom w:val="0"/>
      <w:divBdr>
        <w:top w:val="none" w:sz="0" w:space="0" w:color="auto"/>
        <w:left w:val="none" w:sz="0" w:space="0" w:color="auto"/>
        <w:bottom w:val="none" w:sz="0" w:space="0" w:color="auto"/>
        <w:right w:val="none" w:sz="0" w:space="0" w:color="auto"/>
      </w:divBdr>
    </w:div>
    <w:div w:id="2102213052">
      <w:bodyDiv w:val="1"/>
      <w:marLeft w:val="0"/>
      <w:marRight w:val="0"/>
      <w:marTop w:val="0"/>
      <w:marBottom w:val="0"/>
      <w:divBdr>
        <w:top w:val="none" w:sz="0" w:space="0" w:color="auto"/>
        <w:left w:val="none" w:sz="0" w:space="0" w:color="auto"/>
        <w:bottom w:val="none" w:sz="0" w:space="0" w:color="auto"/>
        <w:right w:val="none" w:sz="0" w:space="0" w:color="auto"/>
      </w:divBdr>
    </w:div>
    <w:div w:id="211107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hyperlink" Target="http://www.nspcc.org.uk/onlinesafety" TargetMode="External"/><Relationship Id="rId18" Type="http://schemas.openxmlformats.org/officeDocument/2006/relationships/hyperlink" Target="http://thinkyouknow.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hinkyouknow.co.uk/" TargetMode="External"/><Relationship Id="rId12" Type="http://schemas.openxmlformats.org/officeDocument/2006/relationships/hyperlink" Target="http://www.childnet.com/sns" TargetMode="External"/><Relationship Id="rId17" Type="http://schemas.openxmlformats.org/officeDocument/2006/relationships/hyperlink" Target="http://www.ceop.police.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inkyouknow.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etmatter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kaboutgames.com/" TargetMode="External"/><Relationship Id="rId23" Type="http://schemas.openxmlformats.org/officeDocument/2006/relationships/footer" Target="footer2.xml"/><Relationship Id="rId10" Type="http://schemas.openxmlformats.org/officeDocument/2006/relationships/hyperlink" Target="http://www.thinkyouknow.co.uk/parents" TargetMode="External"/><Relationship Id="rId19" Type="http://schemas.openxmlformats.org/officeDocument/2006/relationships/hyperlink" Target="http://www.iwf.org.uk/"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parentzone.org.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8503</Words>
  <Characters>48471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Henley</dc:creator>
  <cp:lastModifiedBy>Ben Henley (PG)</cp:lastModifiedBy>
  <cp:revision>2</cp:revision>
  <cp:lastPrinted>2018-10-09T13:51:00Z</cp:lastPrinted>
  <dcterms:created xsi:type="dcterms:W3CDTF">2021-09-16T08:35:00Z</dcterms:created>
  <dcterms:modified xsi:type="dcterms:W3CDTF">2021-09-16T08:35:00Z</dcterms:modified>
</cp:coreProperties>
</file>