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C8" w:rsidRPr="00080AC8" w:rsidRDefault="00080AC8" w:rsidP="00080AC8">
      <w:pPr>
        <w:keepNext/>
        <w:spacing w:before="240" w:after="60"/>
        <w:outlineLvl w:val="1"/>
        <w:rPr>
          <w:rFonts w:ascii="Arial" w:hAnsi="Arial" w:cs="Arial"/>
          <w:b/>
          <w:bCs/>
          <w:iCs/>
          <w:sz w:val="22"/>
          <w:szCs w:val="22"/>
          <w:lang w:val="en-GB" w:eastAsia="en-GB"/>
        </w:rPr>
      </w:pPr>
      <w:r w:rsidRPr="00080AC8">
        <w:rPr>
          <w:rFonts w:ascii="Arial" w:hAnsi="Arial" w:cs="Arial"/>
          <w:b/>
          <w:bCs/>
          <w:iCs/>
          <w:sz w:val="22"/>
          <w:szCs w:val="22"/>
          <w:lang w:val="en-GB" w:eastAsia="en-GB"/>
        </w:rPr>
        <w:t xml:space="preserve">1. </w:t>
      </w:r>
      <w:r w:rsidRPr="00080AC8">
        <w:rPr>
          <w:rFonts w:ascii="Arial" w:hAnsi="Arial" w:cs="Arial"/>
          <w:b/>
          <w:bCs/>
          <w:iCs/>
          <w:sz w:val="22"/>
          <w:szCs w:val="22"/>
          <w:lang w:val="en-GB" w:eastAsia="en-GB"/>
        </w:rPr>
        <w:t>Introduction:</w:t>
      </w:r>
    </w:p>
    <w:p w:rsidR="00080AC8" w:rsidRPr="00080AC8" w:rsidRDefault="00080AC8" w:rsidP="00080AC8">
      <w:pPr>
        <w:spacing w:line="237" w:lineRule="auto"/>
        <w:ind w:right="76"/>
        <w:rPr>
          <w:rFonts w:ascii="Arial" w:eastAsia="Arial" w:hAnsi="Arial" w:cs="Arial"/>
          <w:sz w:val="22"/>
          <w:szCs w:val="22"/>
        </w:rPr>
      </w:pPr>
      <w:r w:rsidRPr="00080AC8">
        <w:rPr>
          <w:rFonts w:ascii="Arial" w:eastAsia="Arial" w:hAnsi="Arial" w:cs="Arial"/>
          <w:sz w:val="22"/>
          <w:szCs w:val="22"/>
        </w:rPr>
        <w:t>The resources used by pupils in Parkgate Primary School are carefully chosen by the teachers and determined by curriculum policies.  Use of the Internet, by its nature, will provide access to information which has sometimes not been selected by the teacher.</w:t>
      </w:r>
    </w:p>
    <w:p w:rsidR="00080AC8" w:rsidRDefault="00080AC8" w:rsidP="00080AC8">
      <w:pPr>
        <w:ind w:left="360" w:right="83"/>
        <w:rPr>
          <w:rFonts w:ascii="Arial" w:eastAsia="Arial" w:hAnsi="Arial" w:cs="Arial"/>
          <w:b/>
          <w:w w:val="97"/>
          <w:sz w:val="22"/>
          <w:szCs w:val="22"/>
        </w:rPr>
      </w:pPr>
    </w:p>
    <w:p w:rsidR="00080AC8" w:rsidRPr="00080AC8" w:rsidRDefault="00080AC8" w:rsidP="00080AC8">
      <w:pPr>
        <w:ind w:right="83"/>
        <w:rPr>
          <w:rFonts w:ascii="Arial" w:eastAsia="Arial" w:hAnsi="Arial" w:cs="Arial"/>
          <w:sz w:val="22"/>
          <w:szCs w:val="22"/>
        </w:rPr>
      </w:pPr>
      <w:r w:rsidRPr="00080AC8">
        <w:rPr>
          <w:rFonts w:ascii="Arial" w:eastAsia="Arial" w:hAnsi="Arial" w:cs="Arial"/>
          <w:sz w:val="22"/>
          <w:szCs w:val="22"/>
        </w:rPr>
        <w:t xml:space="preserve">Whilst pupils will often be directed to sites which provide reviewed and evaluated sources, at times they will be able to move beyond these </w:t>
      </w:r>
      <w:proofErr w:type="spellStart"/>
      <w:r w:rsidRPr="00080AC8">
        <w:rPr>
          <w:rFonts w:ascii="Arial" w:eastAsia="Arial" w:hAnsi="Arial" w:cs="Arial"/>
          <w:sz w:val="22"/>
          <w:szCs w:val="22"/>
        </w:rPr>
        <w:t>to</w:t>
      </w:r>
      <w:proofErr w:type="spellEnd"/>
      <w:r w:rsidRPr="00080AC8">
        <w:rPr>
          <w:rFonts w:ascii="Arial" w:eastAsia="Arial" w:hAnsi="Arial" w:cs="Arial"/>
          <w:sz w:val="22"/>
          <w:szCs w:val="22"/>
        </w:rPr>
        <w:t xml:space="preserve"> sites unfamiliar to the teacher. There is therefore the possibility that a pupil may access unsuitable material either accidentally or deliberately.</w:t>
      </w:r>
    </w:p>
    <w:p w:rsidR="00080AC8" w:rsidRDefault="00080AC8" w:rsidP="00080AC8">
      <w:pPr>
        <w:spacing w:before="17" w:line="220" w:lineRule="exact"/>
        <w:ind w:firstLine="360"/>
        <w:rPr>
          <w:rFonts w:ascii="Arial" w:eastAsia="Arial" w:hAnsi="Arial" w:cs="Arial"/>
          <w:b/>
          <w:w w:val="97"/>
          <w:sz w:val="22"/>
          <w:szCs w:val="22"/>
        </w:rPr>
      </w:pPr>
    </w:p>
    <w:p w:rsidR="00080AC8" w:rsidRPr="00080AC8" w:rsidRDefault="00080AC8" w:rsidP="00080AC8">
      <w:pPr>
        <w:spacing w:before="17" w:line="220" w:lineRule="exact"/>
        <w:rPr>
          <w:rFonts w:ascii="Arial" w:hAnsi="Arial" w:cs="Arial"/>
          <w:sz w:val="22"/>
          <w:szCs w:val="22"/>
        </w:rPr>
      </w:pPr>
      <w:r w:rsidRPr="00080AC8">
        <w:rPr>
          <w:rFonts w:ascii="Arial" w:eastAsia="Arial" w:hAnsi="Arial" w:cs="Arial"/>
          <w:sz w:val="22"/>
          <w:szCs w:val="22"/>
        </w:rPr>
        <w:t>The purpose of this policy is to:</w:t>
      </w:r>
    </w:p>
    <w:p w:rsidR="00080AC8" w:rsidRPr="00080AC8" w:rsidRDefault="00080AC8" w:rsidP="00080AC8">
      <w:pPr>
        <w:pStyle w:val="ListParagraph"/>
        <w:spacing w:before="14" w:line="220" w:lineRule="exact"/>
        <w:ind w:left="1080"/>
        <w:rPr>
          <w:rFonts w:ascii="Arial" w:hAnsi="Arial" w:cs="Arial"/>
        </w:rPr>
      </w:pPr>
    </w:p>
    <w:p w:rsidR="00080AC8" w:rsidRPr="00080AC8" w:rsidRDefault="00080AC8" w:rsidP="00080AC8">
      <w:pPr>
        <w:pStyle w:val="ListParagraph"/>
        <w:ind w:left="1080"/>
        <w:rPr>
          <w:rFonts w:ascii="Arial" w:eastAsia="Arial" w:hAnsi="Arial" w:cs="Arial"/>
        </w:rPr>
      </w:pPr>
      <w:r w:rsidRPr="00080AC8">
        <w:rPr>
          <w:rFonts w:ascii="Arial" w:eastAsia="Courier New" w:hAnsi="Arial" w:cs="Arial"/>
        </w:rPr>
        <w:t>• Establish</w:t>
      </w:r>
      <w:r w:rsidRPr="00080AC8">
        <w:rPr>
          <w:rFonts w:ascii="Arial" w:eastAsia="Arial" w:hAnsi="Arial" w:cs="Arial"/>
        </w:rPr>
        <w:t xml:space="preserve"> </w:t>
      </w:r>
      <w:r w:rsidRPr="00080AC8">
        <w:rPr>
          <w:rFonts w:ascii="Arial" w:eastAsia="Arial" w:hAnsi="Arial" w:cs="Arial"/>
          <w:w w:val="99"/>
        </w:rPr>
        <w:t>the</w:t>
      </w:r>
      <w:r w:rsidRPr="00080AC8">
        <w:rPr>
          <w:rFonts w:ascii="Arial" w:eastAsia="Arial" w:hAnsi="Arial" w:cs="Arial"/>
        </w:rPr>
        <w:t xml:space="preserve"> </w:t>
      </w:r>
      <w:r w:rsidRPr="00080AC8">
        <w:rPr>
          <w:rFonts w:ascii="Arial" w:eastAsia="Arial" w:hAnsi="Arial" w:cs="Arial"/>
          <w:w w:val="99"/>
        </w:rPr>
        <w:t>ground</w:t>
      </w:r>
      <w:r w:rsidRPr="00080AC8">
        <w:rPr>
          <w:rFonts w:ascii="Arial" w:eastAsia="Arial" w:hAnsi="Arial" w:cs="Arial"/>
        </w:rPr>
        <w:t xml:space="preserve"> </w:t>
      </w:r>
      <w:r w:rsidRPr="00080AC8">
        <w:rPr>
          <w:rFonts w:ascii="Arial" w:eastAsia="Arial" w:hAnsi="Arial" w:cs="Arial"/>
          <w:w w:val="99"/>
        </w:rPr>
        <w:t>rules</w:t>
      </w:r>
      <w:r w:rsidRPr="00080AC8">
        <w:rPr>
          <w:rFonts w:ascii="Arial" w:eastAsia="Arial" w:hAnsi="Arial" w:cs="Arial"/>
        </w:rPr>
        <w:t xml:space="preserve"> </w:t>
      </w:r>
      <w:r w:rsidRPr="00080AC8">
        <w:rPr>
          <w:rFonts w:ascii="Arial" w:eastAsia="Arial" w:hAnsi="Arial" w:cs="Arial"/>
          <w:w w:val="99"/>
        </w:rPr>
        <w:t>we</w:t>
      </w:r>
      <w:r w:rsidRPr="00080AC8">
        <w:rPr>
          <w:rFonts w:ascii="Arial" w:eastAsia="Arial" w:hAnsi="Arial" w:cs="Arial"/>
        </w:rPr>
        <w:t xml:space="preserve"> </w:t>
      </w:r>
      <w:r w:rsidRPr="00080AC8">
        <w:rPr>
          <w:rFonts w:ascii="Arial" w:eastAsia="Arial" w:hAnsi="Arial" w:cs="Arial"/>
          <w:w w:val="99"/>
        </w:rPr>
        <w:t>have</w:t>
      </w:r>
      <w:r w:rsidRPr="00080AC8">
        <w:rPr>
          <w:rFonts w:ascii="Arial" w:eastAsia="Arial" w:hAnsi="Arial" w:cs="Arial"/>
        </w:rPr>
        <w:t xml:space="preserve"> </w:t>
      </w:r>
      <w:r w:rsidRPr="00080AC8">
        <w:rPr>
          <w:rFonts w:ascii="Arial" w:eastAsia="Arial" w:hAnsi="Arial" w:cs="Arial"/>
          <w:w w:val="99"/>
        </w:rPr>
        <w:t>in</w:t>
      </w:r>
      <w:r w:rsidRPr="00080AC8">
        <w:rPr>
          <w:rFonts w:ascii="Arial" w:eastAsia="Arial" w:hAnsi="Arial" w:cs="Arial"/>
        </w:rPr>
        <w:t xml:space="preserve"> </w:t>
      </w:r>
      <w:r w:rsidRPr="00080AC8">
        <w:rPr>
          <w:rFonts w:ascii="Arial" w:eastAsia="Arial" w:hAnsi="Arial" w:cs="Arial"/>
          <w:w w:val="99"/>
        </w:rPr>
        <w:t>school</w:t>
      </w:r>
      <w:r w:rsidRPr="00080AC8">
        <w:rPr>
          <w:rFonts w:ascii="Arial" w:eastAsia="Arial" w:hAnsi="Arial" w:cs="Arial"/>
        </w:rPr>
        <w:t xml:space="preserve"> </w:t>
      </w:r>
      <w:r w:rsidRPr="00080AC8">
        <w:rPr>
          <w:rFonts w:ascii="Arial" w:eastAsia="Arial" w:hAnsi="Arial" w:cs="Arial"/>
          <w:w w:val="99"/>
        </w:rPr>
        <w:t>for</w:t>
      </w:r>
      <w:r w:rsidRPr="00080AC8">
        <w:rPr>
          <w:rFonts w:ascii="Arial" w:eastAsia="Arial" w:hAnsi="Arial" w:cs="Arial"/>
        </w:rPr>
        <w:t xml:space="preserve"> </w:t>
      </w:r>
      <w:r w:rsidRPr="00080AC8">
        <w:rPr>
          <w:rFonts w:ascii="Arial" w:eastAsia="Arial" w:hAnsi="Arial" w:cs="Arial"/>
          <w:w w:val="99"/>
        </w:rPr>
        <w:t>using</w:t>
      </w:r>
      <w:r w:rsidRPr="00080AC8">
        <w:rPr>
          <w:rFonts w:ascii="Arial" w:eastAsia="Arial" w:hAnsi="Arial" w:cs="Arial"/>
        </w:rPr>
        <w:t xml:space="preserve"> </w:t>
      </w:r>
      <w:r w:rsidRPr="00080AC8">
        <w:rPr>
          <w:rFonts w:ascii="Arial" w:eastAsia="Arial" w:hAnsi="Arial" w:cs="Arial"/>
          <w:w w:val="99"/>
        </w:rPr>
        <w:t>the</w:t>
      </w:r>
      <w:r w:rsidRPr="00080AC8">
        <w:rPr>
          <w:rFonts w:ascii="Arial" w:eastAsia="Arial" w:hAnsi="Arial" w:cs="Arial"/>
        </w:rPr>
        <w:t xml:space="preserve"> </w:t>
      </w:r>
      <w:r w:rsidRPr="00080AC8">
        <w:rPr>
          <w:rFonts w:ascii="Arial" w:eastAsia="Arial" w:hAnsi="Arial" w:cs="Arial"/>
          <w:w w:val="99"/>
        </w:rPr>
        <w:t>internet;</w:t>
      </w:r>
    </w:p>
    <w:p w:rsidR="00080AC8" w:rsidRPr="00080AC8" w:rsidRDefault="00080AC8" w:rsidP="00080AC8">
      <w:pPr>
        <w:pStyle w:val="ListParagraph"/>
        <w:spacing w:before="68"/>
        <w:ind w:left="1080"/>
        <w:rPr>
          <w:rFonts w:ascii="Arial" w:eastAsia="Arial" w:hAnsi="Arial" w:cs="Arial"/>
        </w:rPr>
      </w:pPr>
      <w:r w:rsidRPr="00080AC8">
        <w:rPr>
          <w:rFonts w:ascii="Arial" w:eastAsia="Courier New" w:hAnsi="Arial" w:cs="Arial"/>
        </w:rPr>
        <w:t>• Describe</w:t>
      </w:r>
      <w:r w:rsidRPr="00080AC8">
        <w:rPr>
          <w:rFonts w:ascii="Arial" w:eastAsia="Arial" w:hAnsi="Arial" w:cs="Arial"/>
        </w:rPr>
        <w:t xml:space="preserve"> </w:t>
      </w:r>
      <w:r w:rsidRPr="00080AC8">
        <w:rPr>
          <w:rFonts w:ascii="Arial" w:eastAsia="Arial" w:hAnsi="Arial" w:cs="Arial"/>
          <w:w w:val="99"/>
        </w:rPr>
        <w:t>how</w:t>
      </w:r>
      <w:r w:rsidRPr="00080AC8">
        <w:rPr>
          <w:rFonts w:ascii="Arial" w:eastAsia="Arial" w:hAnsi="Arial" w:cs="Arial"/>
        </w:rPr>
        <w:t xml:space="preserve"> </w:t>
      </w:r>
      <w:r w:rsidRPr="00080AC8">
        <w:rPr>
          <w:rFonts w:ascii="Arial" w:eastAsia="Arial" w:hAnsi="Arial" w:cs="Arial"/>
          <w:w w:val="99"/>
        </w:rPr>
        <w:t>these</w:t>
      </w:r>
      <w:r w:rsidRPr="00080AC8">
        <w:rPr>
          <w:rFonts w:ascii="Arial" w:eastAsia="Arial" w:hAnsi="Arial" w:cs="Arial"/>
        </w:rPr>
        <w:t xml:space="preserve"> </w:t>
      </w:r>
      <w:r w:rsidRPr="00080AC8">
        <w:rPr>
          <w:rFonts w:ascii="Arial" w:eastAsia="Arial" w:hAnsi="Arial" w:cs="Arial"/>
          <w:w w:val="99"/>
        </w:rPr>
        <w:t>fit</w:t>
      </w:r>
      <w:r w:rsidRPr="00080AC8">
        <w:rPr>
          <w:rFonts w:ascii="Arial" w:eastAsia="Arial" w:hAnsi="Arial" w:cs="Arial"/>
        </w:rPr>
        <w:t xml:space="preserve"> </w:t>
      </w:r>
      <w:r w:rsidRPr="00080AC8">
        <w:rPr>
          <w:rFonts w:ascii="Arial" w:eastAsia="Arial" w:hAnsi="Arial" w:cs="Arial"/>
          <w:w w:val="99"/>
        </w:rPr>
        <w:t>into</w:t>
      </w:r>
      <w:r w:rsidRPr="00080AC8">
        <w:rPr>
          <w:rFonts w:ascii="Arial" w:eastAsia="Arial" w:hAnsi="Arial" w:cs="Arial"/>
        </w:rPr>
        <w:t xml:space="preserve"> </w:t>
      </w:r>
      <w:r w:rsidRPr="00080AC8">
        <w:rPr>
          <w:rFonts w:ascii="Arial" w:eastAsia="Arial" w:hAnsi="Arial" w:cs="Arial"/>
          <w:w w:val="99"/>
        </w:rPr>
        <w:t>the</w:t>
      </w:r>
      <w:r w:rsidRPr="00080AC8">
        <w:rPr>
          <w:rFonts w:ascii="Arial" w:eastAsia="Arial" w:hAnsi="Arial" w:cs="Arial"/>
        </w:rPr>
        <w:t xml:space="preserve"> </w:t>
      </w:r>
      <w:r w:rsidRPr="00080AC8">
        <w:rPr>
          <w:rFonts w:ascii="Arial" w:eastAsia="Arial" w:hAnsi="Arial" w:cs="Arial"/>
          <w:w w:val="99"/>
        </w:rPr>
        <w:t>wider</w:t>
      </w:r>
      <w:r w:rsidRPr="00080AC8">
        <w:rPr>
          <w:rFonts w:ascii="Arial" w:eastAsia="Arial" w:hAnsi="Arial" w:cs="Arial"/>
        </w:rPr>
        <w:t xml:space="preserve"> </w:t>
      </w:r>
      <w:r w:rsidRPr="00080AC8">
        <w:rPr>
          <w:rFonts w:ascii="Arial" w:eastAsia="Arial" w:hAnsi="Arial" w:cs="Arial"/>
          <w:w w:val="99"/>
        </w:rPr>
        <w:t>context</w:t>
      </w:r>
      <w:r w:rsidRPr="00080AC8">
        <w:rPr>
          <w:rFonts w:ascii="Arial" w:eastAsia="Arial" w:hAnsi="Arial" w:cs="Arial"/>
        </w:rPr>
        <w:t xml:space="preserve"> </w:t>
      </w:r>
      <w:r w:rsidRPr="00080AC8">
        <w:rPr>
          <w:rFonts w:ascii="Arial" w:eastAsia="Arial" w:hAnsi="Arial" w:cs="Arial"/>
          <w:w w:val="99"/>
        </w:rPr>
        <w:t>of</w:t>
      </w:r>
      <w:r w:rsidRPr="00080AC8">
        <w:rPr>
          <w:rFonts w:ascii="Arial" w:eastAsia="Arial" w:hAnsi="Arial" w:cs="Arial"/>
        </w:rPr>
        <w:t xml:space="preserve"> </w:t>
      </w:r>
      <w:r w:rsidRPr="00080AC8">
        <w:rPr>
          <w:rFonts w:ascii="Arial" w:eastAsia="Arial" w:hAnsi="Arial" w:cs="Arial"/>
          <w:w w:val="99"/>
        </w:rPr>
        <w:t>our</w:t>
      </w:r>
      <w:r w:rsidRPr="00080AC8">
        <w:rPr>
          <w:rFonts w:ascii="Arial" w:eastAsia="Arial" w:hAnsi="Arial" w:cs="Arial"/>
        </w:rPr>
        <w:t xml:space="preserve"> </w:t>
      </w:r>
      <w:r w:rsidRPr="00080AC8">
        <w:rPr>
          <w:rFonts w:ascii="Arial" w:eastAsia="Arial" w:hAnsi="Arial" w:cs="Arial"/>
          <w:w w:val="99"/>
        </w:rPr>
        <w:t>behaviour</w:t>
      </w:r>
      <w:r w:rsidRPr="00080AC8">
        <w:rPr>
          <w:rFonts w:ascii="Arial" w:eastAsia="Arial" w:hAnsi="Arial" w:cs="Arial"/>
        </w:rPr>
        <w:t xml:space="preserve"> </w:t>
      </w:r>
      <w:r w:rsidRPr="00080AC8">
        <w:rPr>
          <w:rFonts w:ascii="Arial" w:eastAsia="Arial" w:hAnsi="Arial" w:cs="Arial"/>
          <w:w w:val="99"/>
        </w:rPr>
        <w:t>and</w:t>
      </w:r>
      <w:r w:rsidRPr="00080AC8">
        <w:rPr>
          <w:rFonts w:ascii="Arial" w:eastAsia="Arial" w:hAnsi="Arial" w:cs="Arial"/>
        </w:rPr>
        <w:t xml:space="preserve"> </w:t>
      </w:r>
      <w:r w:rsidRPr="00080AC8">
        <w:rPr>
          <w:rFonts w:ascii="Arial" w:eastAsia="Arial" w:hAnsi="Arial" w:cs="Arial"/>
          <w:w w:val="99"/>
        </w:rPr>
        <w:t>PSHE</w:t>
      </w:r>
      <w:r w:rsidRPr="00080AC8">
        <w:rPr>
          <w:rFonts w:ascii="Arial" w:eastAsia="Arial" w:hAnsi="Arial" w:cs="Arial"/>
        </w:rPr>
        <w:t xml:space="preserve"> </w:t>
      </w:r>
      <w:r w:rsidRPr="00080AC8">
        <w:rPr>
          <w:rFonts w:ascii="Arial" w:eastAsia="Arial" w:hAnsi="Arial" w:cs="Arial"/>
          <w:w w:val="99"/>
        </w:rPr>
        <w:t>policies;</w:t>
      </w:r>
    </w:p>
    <w:p w:rsidR="00080AC8" w:rsidRPr="00080AC8" w:rsidRDefault="00080AC8" w:rsidP="00080AC8">
      <w:pPr>
        <w:pStyle w:val="ListParagraph"/>
        <w:spacing w:before="66"/>
        <w:ind w:left="1080"/>
        <w:rPr>
          <w:rFonts w:ascii="Arial" w:eastAsia="Arial" w:hAnsi="Arial" w:cs="Arial"/>
        </w:rPr>
      </w:pPr>
      <w:r w:rsidRPr="00080AC8">
        <w:rPr>
          <w:rFonts w:ascii="Arial" w:eastAsia="Courier New" w:hAnsi="Arial" w:cs="Arial"/>
        </w:rPr>
        <w:t>• Demonstrate</w:t>
      </w:r>
      <w:r w:rsidRPr="00080AC8">
        <w:rPr>
          <w:rFonts w:ascii="Arial" w:eastAsia="Arial" w:hAnsi="Arial" w:cs="Arial"/>
        </w:rPr>
        <w:t xml:space="preserve"> </w:t>
      </w:r>
      <w:r w:rsidRPr="00080AC8">
        <w:rPr>
          <w:rFonts w:ascii="Arial" w:eastAsia="Arial" w:hAnsi="Arial" w:cs="Arial"/>
          <w:w w:val="99"/>
        </w:rPr>
        <w:t>the</w:t>
      </w:r>
      <w:r w:rsidRPr="00080AC8">
        <w:rPr>
          <w:rFonts w:ascii="Arial" w:eastAsia="Arial" w:hAnsi="Arial" w:cs="Arial"/>
        </w:rPr>
        <w:t xml:space="preserve"> </w:t>
      </w:r>
      <w:r w:rsidRPr="00080AC8">
        <w:rPr>
          <w:rFonts w:ascii="Arial" w:eastAsia="Arial" w:hAnsi="Arial" w:cs="Arial"/>
          <w:w w:val="99"/>
        </w:rPr>
        <w:t>methods</w:t>
      </w:r>
      <w:r w:rsidRPr="00080AC8">
        <w:rPr>
          <w:rFonts w:ascii="Arial" w:eastAsia="Arial" w:hAnsi="Arial" w:cs="Arial"/>
        </w:rPr>
        <w:t xml:space="preserve"> </w:t>
      </w:r>
      <w:r w:rsidRPr="00080AC8">
        <w:rPr>
          <w:rFonts w:ascii="Arial" w:eastAsia="Arial" w:hAnsi="Arial" w:cs="Arial"/>
          <w:w w:val="99"/>
        </w:rPr>
        <w:t>used</w:t>
      </w:r>
      <w:r w:rsidRPr="00080AC8">
        <w:rPr>
          <w:rFonts w:ascii="Arial" w:eastAsia="Arial" w:hAnsi="Arial" w:cs="Arial"/>
        </w:rPr>
        <w:t xml:space="preserve"> </w:t>
      </w:r>
      <w:r w:rsidRPr="00080AC8">
        <w:rPr>
          <w:rFonts w:ascii="Arial" w:eastAsia="Arial" w:hAnsi="Arial" w:cs="Arial"/>
          <w:w w:val="99"/>
        </w:rPr>
        <w:t>to</w:t>
      </w:r>
      <w:r w:rsidRPr="00080AC8">
        <w:rPr>
          <w:rFonts w:ascii="Arial" w:eastAsia="Arial" w:hAnsi="Arial" w:cs="Arial"/>
        </w:rPr>
        <w:t xml:space="preserve"> </w:t>
      </w:r>
      <w:r w:rsidRPr="00080AC8">
        <w:rPr>
          <w:rFonts w:ascii="Arial" w:eastAsia="Arial" w:hAnsi="Arial" w:cs="Arial"/>
          <w:w w:val="99"/>
        </w:rPr>
        <w:t>protect</w:t>
      </w:r>
      <w:r w:rsidRPr="00080AC8">
        <w:rPr>
          <w:rFonts w:ascii="Arial" w:eastAsia="Arial" w:hAnsi="Arial" w:cs="Arial"/>
        </w:rPr>
        <w:t xml:space="preserve"> </w:t>
      </w:r>
      <w:r w:rsidRPr="00080AC8">
        <w:rPr>
          <w:rFonts w:ascii="Arial" w:eastAsia="Arial" w:hAnsi="Arial" w:cs="Arial"/>
          <w:w w:val="99"/>
        </w:rPr>
        <w:t>the</w:t>
      </w:r>
      <w:r w:rsidRPr="00080AC8">
        <w:rPr>
          <w:rFonts w:ascii="Arial" w:eastAsia="Arial" w:hAnsi="Arial" w:cs="Arial"/>
        </w:rPr>
        <w:t xml:space="preserve"> </w:t>
      </w:r>
      <w:r w:rsidRPr="00080AC8">
        <w:rPr>
          <w:rFonts w:ascii="Arial" w:eastAsia="Arial" w:hAnsi="Arial" w:cs="Arial"/>
          <w:w w:val="99"/>
        </w:rPr>
        <w:t>children</w:t>
      </w:r>
      <w:r w:rsidRPr="00080AC8">
        <w:rPr>
          <w:rFonts w:ascii="Arial" w:eastAsia="Arial" w:hAnsi="Arial" w:cs="Arial"/>
        </w:rPr>
        <w:t xml:space="preserve"> </w:t>
      </w:r>
      <w:r w:rsidRPr="00080AC8">
        <w:rPr>
          <w:rFonts w:ascii="Arial" w:eastAsia="Arial" w:hAnsi="Arial" w:cs="Arial"/>
          <w:w w:val="99"/>
        </w:rPr>
        <w:t>from</w:t>
      </w:r>
      <w:r w:rsidRPr="00080AC8">
        <w:rPr>
          <w:rFonts w:ascii="Arial" w:eastAsia="Arial" w:hAnsi="Arial" w:cs="Arial"/>
        </w:rPr>
        <w:t xml:space="preserve"> </w:t>
      </w:r>
      <w:r w:rsidRPr="00080AC8">
        <w:rPr>
          <w:rFonts w:ascii="Arial" w:eastAsia="Arial" w:hAnsi="Arial" w:cs="Arial"/>
          <w:w w:val="99"/>
        </w:rPr>
        <w:t>sites</w:t>
      </w:r>
      <w:r w:rsidRPr="00080AC8">
        <w:rPr>
          <w:rFonts w:ascii="Arial" w:eastAsia="Arial" w:hAnsi="Arial" w:cs="Arial"/>
        </w:rPr>
        <w:t xml:space="preserve"> </w:t>
      </w:r>
      <w:r w:rsidRPr="00080AC8">
        <w:rPr>
          <w:rFonts w:ascii="Arial" w:eastAsia="Arial" w:hAnsi="Arial" w:cs="Arial"/>
          <w:w w:val="99"/>
        </w:rPr>
        <w:t>containing</w:t>
      </w:r>
      <w:r w:rsidRPr="00080AC8">
        <w:rPr>
          <w:rFonts w:ascii="Arial" w:eastAsia="Arial" w:hAnsi="Arial" w:cs="Arial"/>
        </w:rPr>
        <w:t xml:space="preserve"> </w:t>
      </w:r>
      <w:r w:rsidRPr="00080AC8">
        <w:rPr>
          <w:rFonts w:ascii="Arial" w:eastAsia="Arial" w:hAnsi="Arial" w:cs="Arial"/>
          <w:w w:val="99"/>
        </w:rPr>
        <w:t>unsuitable material.</w:t>
      </w:r>
    </w:p>
    <w:p w:rsidR="00080AC8" w:rsidRPr="00080AC8" w:rsidRDefault="00080AC8" w:rsidP="00080AC8">
      <w:pPr>
        <w:pStyle w:val="ListParagraph"/>
        <w:spacing w:before="6" w:line="220" w:lineRule="exact"/>
        <w:ind w:left="1080"/>
        <w:rPr>
          <w:rFonts w:ascii="Arial" w:hAnsi="Arial" w:cs="Arial"/>
        </w:rPr>
      </w:pPr>
    </w:p>
    <w:p w:rsidR="00080AC8" w:rsidRPr="00080AC8" w:rsidRDefault="00080AC8" w:rsidP="00080AC8">
      <w:pPr>
        <w:ind w:right="81"/>
        <w:rPr>
          <w:rFonts w:ascii="Arial" w:eastAsia="Arial" w:hAnsi="Arial" w:cs="Arial"/>
          <w:sz w:val="22"/>
          <w:szCs w:val="22"/>
        </w:rPr>
      </w:pPr>
      <w:r w:rsidRPr="00080AC8">
        <w:rPr>
          <w:rFonts w:ascii="Arial" w:eastAsia="Arial" w:hAnsi="Arial" w:cs="Arial"/>
          <w:sz w:val="22"/>
          <w:szCs w:val="22"/>
        </w:rPr>
        <w:t>Parkgate Primary School believes that the benefits to pupils from access to the resources of the Internet far exceed the disadvantages. Ultimately the responsibility for setting and conveying the standards that children are expected to follow, when using media and information resources, is one that we share with parents and carers.</w:t>
      </w:r>
    </w:p>
    <w:p w:rsidR="00080AC8" w:rsidRDefault="00080AC8" w:rsidP="00080AC8">
      <w:pPr>
        <w:ind w:left="360" w:right="78"/>
        <w:rPr>
          <w:rFonts w:ascii="Arial" w:eastAsia="Arial" w:hAnsi="Arial" w:cs="Arial"/>
          <w:sz w:val="22"/>
          <w:szCs w:val="22"/>
        </w:rPr>
      </w:pPr>
    </w:p>
    <w:p w:rsidR="00080AC8" w:rsidRPr="00080AC8" w:rsidRDefault="00080AC8" w:rsidP="00080AC8">
      <w:pPr>
        <w:ind w:right="78"/>
        <w:rPr>
          <w:rFonts w:ascii="Arial" w:eastAsia="Arial" w:hAnsi="Arial" w:cs="Arial"/>
          <w:sz w:val="22"/>
          <w:szCs w:val="22"/>
        </w:rPr>
      </w:pPr>
      <w:r w:rsidRPr="00080AC8">
        <w:rPr>
          <w:rFonts w:ascii="Arial" w:eastAsia="Arial" w:hAnsi="Arial" w:cs="Arial"/>
          <w:sz w:val="22"/>
          <w:szCs w:val="22"/>
        </w:rPr>
        <w:t>At  Parkgate Primary School,  we  feel  that  the  best  recipe  for  success  lies  in  a combination  of  site-filtering,  of  supervision  and  fostering  a  responsible  attitude  and  informed approach to the internet in our pupils, in partnership with parents and carers.</w:t>
      </w:r>
    </w:p>
    <w:p w:rsidR="00080AC8" w:rsidRDefault="00080AC8" w:rsidP="00080AC8">
      <w:pPr>
        <w:spacing w:before="20" w:line="220" w:lineRule="exact"/>
        <w:ind w:left="360"/>
        <w:rPr>
          <w:rFonts w:ascii="Arial" w:eastAsia="Arial" w:hAnsi="Arial" w:cs="Arial"/>
          <w:sz w:val="22"/>
          <w:szCs w:val="22"/>
        </w:rPr>
      </w:pPr>
    </w:p>
    <w:p w:rsidR="00080AC8" w:rsidRPr="00080AC8" w:rsidRDefault="00080AC8" w:rsidP="00080AC8">
      <w:pPr>
        <w:spacing w:before="20" w:line="220" w:lineRule="exact"/>
        <w:rPr>
          <w:rFonts w:ascii="Arial" w:hAnsi="Arial" w:cs="Arial"/>
          <w:b/>
          <w:bCs/>
          <w:iCs/>
          <w:sz w:val="22"/>
          <w:szCs w:val="22"/>
          <w:lang w:val="en-GB" w:eastAsia="en-GB"/>
        </w:rPr>
      </w:pPr>
      <w:r w:rsidRPr="00080AC8">
        <w:rPr>
          <w:rFonts w:ascii="Arial" w:hAnsi="Arial" w:cs="Arial"/>
          <w:b/>
          <w:bCs/>
          <w:iCs/>
          <w:sz w:val="22"/>
          <w:szCs w:val="22"/>
          <w:lang w:val="en-GB" w:eastAsia="en-GB"/>
        </w:rPr>
        <w:t xml:space="preserve">2. </w:t>
      </w:r>
      <w:r w:rsidRPr="00080AC8">
        <w:rPr>
          <w:rFonts w:ascii="Arial" w:hAnsi="Arial" w:cs="Arial"/>
          <w:b/>
          <w:bCs/>
          <w:iCs/>
          <w:sz w:val="22"/>
          <w:szCs w:val="22"/>
          <w:lang w:val="en-GB" w:eastAsia="en-GB"/>
        </w:rPr>
        <w:t>Legislation and guidance:</w:t>
      </w:r>
    </w:p>
    <w:p w:rsidR="00080AC8" w:rsidRPr="00080AC8" w:rsidRDefault="00080AC8" w:rsidP="00080AC8">
      <w:pPr>
        <w:spacing w:before="20" w:line="220" w:lineRule="exact"/>
        <w:rPr>
          <w:rFonts w:ascii="Arial" w:hAnsi="Arial" w:cs="Arial"/>
          <w:b/>
          <w:bCs/>
          <w:iCs/>
          <w:sz w:val="22"/>
          <w:szCs w:val="22"/>
          <w:lang w:val="en-GB" w:eastAsia="en-GB"/>
        </w:rPr>
      </w:pPr>
    </w:p>
    <w:p w:rsidR="00080AC8" w:rsidRPr="00080AC8" w:rsidRDefault="00080AC8" w:rsidP="00080AC8">
      <w:pPr>
        <w:ind w:right="73"/>
        <w:rPr>
          <w:rFonts w:ascii="Arial" w:eastAsia="Calibri" w:hAnsi="Arial" w:cs="Arial"/>
          <w:sz w:val="22"/>
          <w:szCs w:val="22"/>
        </w:rPr>
      </w:pPr>
      <w:r>
        <w:rPr>
          <w:rFonts w:ascii="Arial" w:eastAsia="Calibri" w:hAnsi="Arial" w:cs="Arial"/>
          <w:sz w:val="22"/>
          <w:szCs w:val="22"/>
        </w:rPr>
        <w:t>T</w:t>
      </w:r>
      <w:r w:rsidRPr="00080AC8">
        <w:rPr>
          <w:rFonts w:ascii="Arial" w:eastAsia="Calibri" w:hAnsi="Arial" w:cs="Arial"/>
          <w:sz w:val="22"/>
          <w:szCs w:val="22"/>
        </w:rPr>
        <w:t xml:space="preserve">his policy is based on the Department for Education’s statutory safeguarding guidance, </w:t>
      </w:r>
      <w:hyperlink r:id="rId8">
        <w:r w:rsidRPr="00080AC8">
          <w:rPr>
            <w:rFonts w:ascii="Arial" w:eastAsia="Calibri" w:hAnsi="Arial" w:cs="Arial"/>
            <w:sz w:val="22"/>
            <w:szCs w:val="22"/>
          </w:rPr>
          <w:t>Keeping Children</w:t>
        </w:r>
      </w:hyperlink>
      <w:r w:rsidRPr="00080AC8">
        <w:rPr>
          <w:rFonts w:ascii="Arial" w:eastAsia="Calibri" w:hAnsi="Arial" w:cs="Arial"/>
          <w:sz w:val="22"/>
          <w:szCs w:val="22"/>
        </w:rPr>
        <w:t xml:space="preserve"> </w:t>
      </w:r>
      <w:hyperlink r:id="rId9">
        <w:r w:rsidRPr="00080AC8">
          <w:rPr>
            <w:rFonts w:ascii="Arial" w:eastAsia="Calibri" w:hAnsi="Arial" w:cs="Arial"/>
            <w:sz w:val="22"/>
            <w:szCs w:val="22"/>
          </w:rPr>
          <w:t xml:space="preserve">Safe in Education, and its advice for schools on </w:t>
        </w:r>
      </w:hyperlink>
      <w:hyperlink r:id="rId10">
        <w:r w:rsidRPr="00080AC8">
          <w:rPr>
            <w:rFonts w:ascii="Arial" w:eastAsia="Calibri" w:hAnsi="Arial" w:cs="Arial"/>
            <w:sz w:val="22"/>
            <w:szCs w:val="22"/>
          </w:rPr>
          <w:t xml:space="preserve">preventing and tackling bullying and </w:t>
        </w:r>
      </w:hyperlink>
      <w:hyperlink r:id="rId11">
        <w:r w:rsidRPr="00080AC8">
          <w:rPr>
            <w:rFonts w:ascii="Arial" w:eastAsia="Calibri" w:hAnsi="Arial" w:cs="Arial"/>
            <w:sz w:val="22"/>
            <w:szCs w:val="22"/>
          </w:rPr>
          <w:t>searching, screening</w:t>
        </w:r>
      </w:hyperlink>
      <w:r w:rsidRPr="00080AC8">
        <w:rPr>
          <w:rFonts w:ascii="Arial" w:eastAsia="Calibri" w:hAnsi="Arial" w:cs="Arial"/>
          <w:sz w:val="22"/>
          <w:szCs w:val="22"/>
        </w:rPr>
        <w:t xml:space="preserve"> </w:t>
      </w:r>
      <w:hyperlink r:id="rId12">
        <w:r w:rsidRPr="00080AC8">
          <w:rPr>
            <w:rFonts w:ascii="Arial" w:eastAsia="Calibri" w:hAnsi="Arial" w:cs="Arial"/>
            <w:sz w:val="22"/>
            <w:szCs w:val="22"/>
          </w:rPr>
          <w:t xml:space="preserve">and confiscation. It also refers to the Department’s guidance on </w:t>
        </w:r>
      </w:hyperlink>
      <w:hyperlink r:id="rId13">
        <w:r w:rsidRPr="00080AC8">
          <w:rPr>
            <w:rFonts w:ascii="Arial" w:eastAsia="Calibri" w:hAnsi="Arial" w:cs="Arial"/>
            <w:sz w:val="22"/>
            <w:szCs w:val="22"/>
          </w:rPr>
          <w:t>protecting children from radicalisation.</w:t>
        </w:r>
      </w:hyperlink>
    </w:p>
    <w:p w:rsidR="00080AC8" w:rsidRDefault="00080AC8" w:rsidP="00080AC8">
      <w:pPr>
        <w:ind w:left="360" w:right="71"/>
        <w:rPr>
          <w:rFonts w:ascii="Arial" w:eastAsia="Calibri" w:hAnsi="Arial" w:cs="Arial"/>
          <w:b/>
          <w:sz w:val="22"/>
          <w:szCs w:val="22"/>
        </w:rPr>
      </w:pPr>
    </w:p>
    <w:p w:rsidR="00080AC8" w:rsidRPr="00080AC8" w:rsidRDefault="00080AC8" w:rsidP="00080AC8">
      <w:pPr>
        <w:ind w:right="71"/>
        <w:rPr>
          <w:rFonts w:ascii="Arial" w:eastAsia="Calibri" w:hAnsi="Arial" w:cs="Arial"/>
          <w:sz w:val="22"/>
          <w:szCs w:val="22"/>
        </w:rPr>
      </w:pPr>
      <w:r w:rsidRPr="00080AC8">
        <w:rPr>
          <w:rFonts w:ascii="Arial" w:eastAsia="Calibri" w:hAnsi="Arial" w:cs="Arial"/>
          <w:sz w:val="22"/>
          <w:szCs w:val="22"/>
        </w:rPr>
        <w:t xml:space="preserve">It  reflects  existing  legislation,  including  but  not  limited  to  the  </w:t>
      </w:r>
      <w:hyperlink r:id="rId14">
        <w:r w:rsidRPr="00080AC8">
          <w:rPr>
            <w:rFonts w:ascii="Arial" w:eastAsia="Calibri" w:hAnsi="Arial" w:cs="Arial"/>
            <w:sz w:val="22"/>
            <w:szCs w:val="22"/>
          </w:rPr>
          <w:t>Education  Act  1996  (as  amended),  the</w:t>
        </w:r>
      </w:hyperlink>
      <w:r w:rsidRPr="00080AC8">
        <w:rPr>
          <w:rFonts w:ascii="Arial" w:eastAsia="Calibri" w:hAnsi="Arial" w:cs="Arial"/>
          <w:sz w:val="22"/>
          <w:szCs w:val="22"/>
        </w:rPr>
        <w:t xml:space="preserve"> </w:t>
      </w:r>
      <w:hyperlink r:id="rId15">
        <w:r w:rsidRPr="00080AC8">
          <w:rPr>
            <w:rFonts w:ascii="Arial" w:eastAsia="Calibri" w:hAnsi="Arial" w:cs="Arial"/>
            <w:sz w:val="22"/>
            <w:szCs w:val="22"/>
          </w:rPr>
          <w:t xml:space="preserve">Education  and  Inspections  Act  2006  and  the  </w:t>
        </w:r>
      </w:hyperlink>
      <w:hyperlink r:id="rId16">
        <w:r w:rsidRPr="00080AC8">
          <w:rPr>
            <w:rFonts w:ascii="Arial" w:eastAsia="Calibri" w:hAnsi="Arial" w:cs="Arial"/>
            <w:sz w:val="22"/>
            <w:szCs w:val="22"/>
          </w:rPr>
          <w:t xml:space="preserve">Equality  Act  2010.  In addition,  it  reflects  the  </w:t>
        </w:r>
      </w:hyperlink>
      <w:hyperlink r:id="rId17">
        <w:r w:rsidRPr="00080AC8">
          <w:rPr>
            <w:rFonts w:ascii="Arial" w:eastAsia="Calibri" w:hAnsi="Arial" w:cs="Arial"/>
            <w:sz w:val="22"/>
            <w:szCs w:val="22"/>
          </w:rPr>
          <w:t>Education  Act</w:t>
        </w:r>
      </w:hyperlink>
      <w:r w:rsidRPr="00080AC8">
        <w:rPr>
          <w:rFonts w:ascii="Arial" w:eastAsia="Calibri" w:hAnsi="Arial" w:cs="Arial"/>
          <w:sz w:val="22"/>
          <w:szCs w:val="22"/>
        </w:rPr>
        <w:t xml:space="preserve"> </w:t>
      </w:r>
      <w:hyperlink r:id="rId18">
        <w:r w:rsidRPr="00080AC8">
          <w:rPr>
            <w:rFonts w:ascii="Arial" w:eastAsia="Calibri" w:hAnsi="Arial" w:cs="Arial"/>
            <w:sz w:val="22"/>
            <w:szCs w:val="22"/>
          </w:rPr>
          <w:t>2011, which has given teachers stronger powers to tackle cyber-bullying by, if necessary, searching for and</w:t>
        </w:r>
      </w:hyperlink>
      <w:r w:rsidRPr="00080AC8">
        <w:rPr>
          <w:rFonts w:ascii="Arial" w:eastAsia="Calibri" w:hAnsi="Arial" w:cs="Arial"/>
          <w:sz w:val="22"/>
          <w:szCs w:val="22"/>
        </w:rPr>
        <w:t xml:space="preserve"> deleting  inappropriate  images  or  files  on  pupils’  electronic  devices  where  they  believe  there  is  a  ‘good reason’ to do so. This policy complies with our funding agreement and articles of association.</w:t>
      </w:r>
    </w:p>
    <w:p w:rsidR="00080AC8" w:rsidRDefault="00080AC8" w:rsidP="00080AC8">
      <w:pPr>
        <w:ind w:left="360" w:right="71"/>
        <w:rPr>
          <w:rFonts w:ascii="Arial" w:eastAsia="Calibri" w:hAnsi="Arial" w:cs="Arial"/>
          <w:sz w:val="22"/>
          <w:szCs w:val="22"/>
        </w:rPr>
      </w:pPr>
    </w:p>
    <w:p w:rsidR="00080AC8" w:rsidRPr="00080AC8" w:rsidRDefault="00080AC8" w:rsidP="00080AC8">
      <w:pPr>
        <w:ind w:right="71"/>
        <w:rPr>
          <w:rFonts w:ascii="Arial" w:eastAsia="Calibri" w:hAnsi="Arial" w:cs="Arial"/>
          <w:sz w:val="22"/>
          <w:szCs w:val="22"/>
        </w:rPr>
      </w:pPr>
      <w:r w:rsidRPr="00080AC8">
        <w:rPr>
          <w:rFonts w:ascii="Arial" w:eastAsia="Calibri" w:hAnsi="Arial" w:cs="Arial"/>
          <w:sz w:val="22"/>
          <w:szCs w:val="22"/>
        </w:rPr>
        <w:t xml:space="preserve">Parkgate Primary School is </w:t>
      </w:r>
      <w:proofErr w:type="gramStart"/>
      <w:r w:rsidRPr="00080AC8">
        <w:rPr>
          <w:rFonts w:ascii="Arial" w:eastAsia="Calibri" w:hAnsi="Arial" w:cs="Arial"/>
          <w:sz w:val="22"/>
          <w:szCs w:val="22"/>
        </w:rPr>
        <w:t>an</w:t>
      </w:r>
      <w:proofErr w:type="gramEnd"/>
      <w:r w:rsidRPr="00080AC8">
        <w:rPr>
          <w:rFonts w:ascii="Arial" w:eastAsia="Calibri" w:hAnsi="Arial" w:cs="Arial"/>
          <w:sz w:val="22"/>
          <w:szCs w:val="22"/>
        </w:rPr>
        <w:t xml:space="preserve"> National Online Safety Certified School with a commitment to share updated training for the whole school community including School Leaders, All Staff, Parents, Carers and Governors, in line with </w:t>
      </w:r>
      <w:proofErr w:type="spellStart"/>
      <w:r w:rsidRPr="00080AC8">
        <w:rPr>
          <w:rFonts w:ascii="Arial" w:eastAsia="Calibri" w:hAnsi="Arial" w:cs="Arial"/>
          <w:sz w:val="22"/>
          <w:szCs w:val="22"/>
        </w:rPr>
        <w:t>DfE</w:t>
      </w:r>
      <w:proofErr w:type="spellEnd"/>
      <w:r w:rsidRPr="00080AC8">
        <w:rPr>
          <w:rFonts w:ascii="Arial" w:eastAsia="Calibri" w:hAnsi="Arial" w:cs="Arial"/>
          <w:sz w:val="22"/>
          <w:szCs w:val="22"/>
        </w:rPr>
        <w:t xml:space="preserve"> statutory requirements and the </w:t>
      </w:r>
      <w:proofErr w:type="spellStart"/>
      <w:r w:rsidRPr="00080AC8">
        <w:rPr>
          <w:rFonts w:ascii="Arial" w:eastAsia="Calibri" w:hAnsi="Arial" w:cs="Arial"/>
          <w:sz w:val="22"/>
          <w:szCs w:val="22"/>
        </w:rPr>
        <w:t>Ofsted</w:t>
      </w:r>
      <w:proofErr w:type="spellEnd"/>
      <w:r w:rsidRPr="00080AC8">
        <w:rPr>
          <w:rFonts w:ascii="Arial" w:eastAsia="Calibri" w:hAnsi="Arial" w:cs="Arial"/>
          <w:sz w:val="22"/>
          <w:szCs w:val="22"/>
        </w:rPr>
        <w:t xml:space="preserve"> framework.</w:t>
      </w:r>
    </w:p>
    <w:p w:rsidR="00080AC8" w:rsidRDefault="00080AC8" w:rsidP="00080AC8">
      <w:pPr>
        <w:spacing w:before="20" w:line="220" w:lineRule="exact"/>
        <w:rPr>
          <w:rFonts w:ascii="Arial" w:eastAsia="Calibri" w:hAnsi="Arial" w:cs="Arial"/>
          <w:sz w:val="22"/>
          <w:szCs w:val="22"/>
        </w:rPr>
      </w:pPr>
    </w:p>
    <w:p w:rsidR="00080AC8" w:rsidRDefault="00080AC8" w:rsidP="00080AC8">
      <w:pPr>
        <w:spacing w:before="20" w:line="220" w:lineRule="exact"/>
        <w:rPr>
          <w:rFonts w:ascii="Arial" w:eastAsia="Calibri" w:hAnsi="Arial" w:cs="Arial"/>
          <w:sz w:val="22"/>
          <w:szCs w:val="22"/>
        </w:rPr>
      </w:pPr>
    </w:p>
    <w:p w:rsidR="00080AC8" w:rsidRDefault="00080AC8" w:rsidP="00080AC8">
      <w:pPr>
        <w:spacing w:before="20" w:line="220" w:lineRule="exact"/>
        <w:rPr>
          <w:rFonts w:ascii="Arial" w:eastAsia="Calibri" w:hAnsi="Arial" w:cs="Arial"/>
          <w:sz w:val="22"/>
          <w:szCs w:val="22"/>
        </w:rPr>
      </w:pPr>
    </w:p>
    <w:p w:rsidR="00080AC8" w:rsidRDefault="00080AC8" w:rsidP="00080AC8">
      <w:pPr>
        <w:spacing w:before="20" w:line="220" w:lineRule="exact"/>
        <w:rPr>
          <w:rFonts w:ascii="Arial" w:eastAsia="Calibri" w:hAnsi="Arial" w:cs="Arial"/>
          <w:sz w:val="22"/>
          <w:szCs w:val="22"/>
        </w:rPr>
      </w:pPr>
    </w:p>
    <w:p w:rsidR="00080AC8" w:rsidRDefault="00080AC8" w:rsidP="00080AC8">
      <w:pPr>
        <w:spacing w:before="20" w:line="220" w:lineRule="exact"/>
        <w:rPr>
          <w:rFonts w:ascii="Arial" w:hAnsi="Arial" w:cs="Arial"/>
          <w:b/>
          <w:bCs/>
          <w:iCs/>
          <w:sz w:val="22"/>
          <w:szCs w:val="22"/>
          <w:lang w:val="en-GB" w:eastAsia="en-GB"/>
        </w:rPr>
      </w:pPr>
      <w:r w:rsidRPr="00080AC8">
        <w:rPr>
          <w:rFonts w:ascii="Arial" w:hAnsi="Arial" w:cs="Arial"/>
          <w:b/>
          <w:bCs/>
          <w:iCs/>
          <w:sz w:val="22"/>
          <w:szCs w:val="22"/>
          <w:lang w:val="en-GB" w:eastAsia="en-GB"/>
        </w:rPr>
        <w:lastRenderedPageBreak/>
        <w:t xml:space="preserve">3. </w:t>
      </w:r>
      <w:r w:rsidRPr="00080AC8">
        <w:rPr>
          <w:rFonts w:ascii="Arial" w:hAnsi="Arial" w:cs="Arial"/>
          <w:b/>
          <w:bCs/>
          <w:iCs/>
          <w:sz w:val="22"/>
          <w:szCs w:val="22"/>
          <w:lang w:val="en-GB" w:eastAsia="en-GB"/>
        </w:rPr>
        <w:t>Aims and objectives:</w:t>
      </w:r>
    </w:p>
    <w:p w:rsidR="00080AC8" w:rsidRPr="00080AC8" w:rsidRDefault="00080AC8" w:rsidP="00080AC8">
      <w:pPr>
        <w:spacing w:before="20" w:line="220" w:lineRule="exact"/>
        <w:rPr>
          <w:rFonts w:ascii="Arial" w:hAnsi="Arial" w:cs="Arial"/>
          <w:b/>
          <w:bCs/>
          <w:iCs/>
          <w:sz w:val="22"/>
          <w:szCs w:val="22"/>
          <w:lang w:val="en-GB" w:eastAsia="en-GB"/>
        </w:rPr>
      </w:pPr>
    </w:p>
    <w:p w:rsidR="00080AC8" w:rsidRPr="00080AC8" w:rsidRDefault="00080AC8" w:rsidP="00080AC8">
      <w:pPr>
        <w:pStyle w:val="NoSpacing"/>
        <w:rPr>
          <w:rFonts w:ascii="Arial" w:eastAsia="Calibri" w:hAnsi="Arial" w:cs="Arial"/>
        </w:rPr>
      </w:pPr>
      <w:r w:rsidRPr="00080AC8">
        <w:rPr>
          <w:rFonts w:ascii="Arial" w:hAnsi="Arial" w:cs="Arial"/>
        </w:rPr>
        <w:t xml:space="preserve">Our school </w:t>
      </w:r>
      <w:r w:rsidRPr="00080AC8">
        <w:rPr>
          <w:rFonts w:ascii="Arial" w:eastAsia="Calibri" w:hAnsi="Arial" w:cs="Arial"/>
        </w:rPr>
        <w:t>aims to:</w:t>
      </w:r>
    </w:p>
    <w:p w:rsidR="00080AC8" w:rsidRPr="00080AC8" w:rsidRDefault="00080AC8" w:rsidP="00080AC8">
      <w:pPr>
        <w:pStyle w:val="NoSpacing"/>
        <w:rPr>
          <w:rFonts w:ascii="Arial" w:eastAsia="Calibri" w:hAnsi="Arial" w:cs="Arial"/>
        </w:rPr>
      </w:pPr>
    </w:p>
    <w:p w:rsidR="00080AC8" w:rsidRPr="00080AC8" w:rsidRDefault="00080AC8" w:rsidP="00080AC8">
      <w:pPr>
        <w:pStyle w:val="NoSpacing"/>
        <w:numPr>
          <w:ilvl w:val="0"/>
          <w:numId w:val="3"/>
        </w:numPr>
        <w:rPr>
          <w:rFonts w:ascii="Arial" w:eastAsia="Calibri" w:hAnsi="Arial" w:cs="Arial"/>
        </w:rPr>
      </w:pPr>
      <w:r w:rsidRPr="00080AC8">
        <w:rPr>
          <w:rFonts w:ascii="Arial" w:eastAsia="Calibri" w:hAnsi="Arial" w:cs="Arial"/>
        </w:rPr>
        <w:t>Have robust processes in place to ensure the online safety of pupils, staff, volunteers and governors</w:t>
      </w:r>
    </w:p>
    <w:p w:rsidR="00080AC8" w:rsidRPr="00080AC8" w:rsidRDefault="00080AC8" w:rsidP="00080AC8">
      <w:pPr>
        <w:pStyle w:val="NoSpacing"/>
        <w:numPr>
          <w:ilvl w:val="0"/>
          <w:numId w:val="3"/>
        </w:numPr>
        <w:rPr>
          <w:rFonts w:ascii="Arial" w:eastAsia="Calibri" w:hAnsi="Arial" w:cs="Arial"/>
        </w:rPr>
      </w:pPr>
      <w:r w:rsidRPr="00080AC8">
        <w:rPr>
          <w:rFonts w:ascii="Arial" w:eastAsia="Calibri" w:hAnsi="Arial" w:cs="Arial"/>
        </w:rPr>
        <w:t>Deliver an effective approach to online safety, which empowers us to protect and educate the whole school community in its use of technology</w:t>
      </w:r>
    </w:p>
    <w:p w:rsidR="00080AC8" w:rsidRPr="00080AC8" w:rsidRDefault="00080AC8" w:rsidP="00080AC8">
      <w:pPr>
        <w:pStyle w:val="NoSpacing"/>
        <w:numPr>
          <w:ilvl w:val="0"/>
          <w:numId w:val="3"/>
        </w:numPr>
        <w:rPr>
          <w:rFonts w:ascii="Arial" w:eastAsia="Calibri" w:hAnsi="Arial" w:cs="Arial"/>
        </w:rPr>
      </w:pPr>
      <w:r w:rsidRPr="00080AC8">
        <w:rPr>
          <w:rFonts w:ascii="Arial" w:eastAsia="Calibri" w:hAnsi="Arial" w:cs="Arial"/>
        </w:rPr>
        <w:t>Establish clear mechanisms to identify, intervene and escalate an incident, where appropriate</w:t>
      </w:r>
    </w:p>
    <w:p w:rsidR="00080AC8" w:rsidRPr="00080AC8" w:rsidRDefault="00080AC8" w:rsidP="00080AC8">
      <w:pPr>
        <w:spacing w:before="20" w:line="220" w:lineRule="exact"/>
        <w:ind w:left="360"/>
        <w:rPr>
          <w:rFonts w:ascii="Arial" w:hAnsi="Arial" w:cs="Arial"/>
          <w:b/>
          <w:sz w:val="22"/>
          <w:szCs w:val="22"/>
        </w:rPr>
      </w:pPr>
    </w:p>
    <w:p w:rsidR="00080AC8" w:rsidRDefault="00080AC8" w:rsidP="00080AC8">
      <w:pPr>
        <w:keepNext/>
        <w:spacing w:before="240" w:after="60"/>
        <w:outlineLvl w:val="1"/>
        <w:rPr>
          <w:rFonts w:ascii="Arial" w:hAnsi="Arial" w:cs="Arial"/>
          <w:b/>
          <w:bCs/>
          <w:iCs/>
          <w:sz w:val="22"/>
          <w:szCs w:val="22"/>
          <w:lang w:val="en-GB" w:eastAsia="en-GB"/>
        </w:rPr>
      </w:pPr>
      <w:r w:rsidRPr="00080AC8">
        <w:rPr>
          <w:rFonts w:ascii="Arial" w:hAnsi="Arial" w:cs="Arial"/>
          <w:b/>
          <w:bCs/>
          <w:iCs/>
          <w:sz w:val="22"/>
          <w:szCs w:val="22"/>
          <w:lang w:val="en-GB" w:eastAsia="en-GB"/>
        </w:rPr>
        <w:t xml:space="preserve">4. </w:t>
      </w:r>
      <w:r w:rsidRPr="00080AC8">
        <w:rPr>
          <w:rFonts w:ascii="Arial" w:hAnsi="Arial" w:cs="Arial"/>
          <w:b/>
          <w:bCs/>
          <w:iCs/>
          <w:sz w:val="22"/>
          <w:szCs w:val="22"/>
          <w:lang w:val="en-GB" w:eastAsia="en-GB"/>
        </w:rPr>
        <w:t>Roles and responsibilities:</w:t>
      </w:r>
    </w:p>
    <w:p w:rsidR="00080AC8" w:rsidRPr="00080AC8" w:rsidRDefault="00080AC8" w:rsidP="00080AC8">
      <w:pPr>
        <w:keepNext/>
        <w:spacing w:before="240" w:after="60"/>
        <w:outlineLvl w:val="1"/>
        <w:rPr>
          <w:rFonts w:ascii="Arial" w:hAnsi="Arial" w:cs="Arial"/>
          <w:b/>
          <w:bCs/>
          <w:iCs/>
          <w:sz w:val="22"/>
          <w:szCs w:val="22"/>
          <w:lang w:val="en-GB" w:eastAsia="en-GB"/>
        </w:rPr>
      </w:pPr>
    </w:p>
    <w:p w:rsidR="00080AC8" w:rsidRDefault="00080AC8" w:rsidP="00080AC8">
      <w:pPr>
        <w:pStyle w:val="NoSpacing"/>
        <w:rPr>
          <w:rFonts w:ascii="Arial" w:hAnsi="Arial" w:cs="Arial"/>
          <w:i/>
        </w:rPr>
      </w:pPr>
      <w:r>
        <w:rPr>
          <w:rFonts w:ascii="Arial" w:hAnsi="Arial" w:cs="Arial"/>
          <w:i/>
        </w:rPr>
        <w:t>The governing body</w:t>
      </w:r>
    </w:p>
    <w:p w:rsidR="00080AC8" w:rsidRPr="00080AC8" w:rsidRDefault="00080AC8" w:rsidP="00080AC8">
      <w:pPr>
        <w:pStyle w:val="NoSpacing"/>
        <w:rPr>
          <w:rFonts w:ascii="Arial" w:hAnsi="Arial" w:cs="Arial"/>
          <w:i/>
        </w:rPr>
      </w:pPr>
    </w:p>
    <w:p w:rsidR="00080AC8" w:rsidRPr="00080AC8" w:rsidRDefault="00080AC8" w:rsidP="00080AC8">
      <w:pPr>
        <w:pStyle w:val="NoSpacing"/>
        <w:rPr>
          <w:rFonts w:ascii="Arial" w:hAnsi="Arial" w:cs="Arial"/>
        </w:rPr>
      </w:pPr>
      <w:r>
        <w:rPr>
          <w:rFonts w:ascii="Arial" w:hAnsi="Arial" w:cs="Arial"/>
        </w:rPr>
        <w:t>The governing body</w:t>
      </w:r>
      <w:r w:rsidRPr="00080AC8">
        <w:rPr>
          <w:rFonts w:ascii="Arial" w:hAnsi="Arial" w:cs="Arial"/>
        </w:rPr>
        <w:t xml:space="preserve"> has </w:t>
      </w:r>
      <w:r w:rsidRPr="00080AC8">
        <w:rPr>
          <w:rFonts w:ascii="Arial" w:hAnsi="Arial" w:cs="Arial"/>
        </w:rPr>
        <w:t>overall responsibility</w:t>
      </w:r>
      <w:r>
        <w:rPr>
          <w:rFonts w:ascii="Arial" w:hAnsi="Arial" w:cs="Arial"/>
        </w:rPr>
        <w:t xml:space="preserve"> </w:t>
      </w:r>
      <w:r w:rsidRPr="00080AC8">
        <w:rPr>
          <w:rFonts w:ascii="Arial" w:hAnsi="Arial" w:cs="Arial"/>
        </w:rPr>
        <w:t xml:space="preserve">for monitoring this </w:t>
      </w:r>
      <w:r w:rsidRPr="00080AC8">
        <w:rPr>
          <w:rFonts w:ascii="Arial" w:hAnsi="Arial" w:cs="Arial"/>
        </w:rPr>
        <w:t>policy and</w:t>
      </w:r>
      <w:r w:rsidRPr="00080AC8">
        <w:rPr>
          <w:rFonts w:ascii="Arial" w:hAnsi="Arial" w:cs="Arial"/>
        </w:rPr>
        <w:t xml:space="preserve"> holding </w:t>
      </w:r>
      <w:r w:rsidRPr="00080AC8">
        <w:rPr>
          <w:rFonts w:ascii="Arial" w:hAnsi="Arial" w:cs="Arial"/>
        </w:rPr>
        <w:t>the headteacher</w:t>
      </w:r>
      <w:r w:rsidRPr="00080AC8">
        <w:rPr>
          <w:rFonts w:ascii="Arial" w:hAnsi="Arial" w:cs="Arial"/>
        </w:rPr>
        <w:t xml:space="preserve"> to </w:t>
      </w:r>
      <w:r w:rsidRPr="00080AC8">
        <w:rPr>
          <w:rFonts w:ascii="Arial" w:hAnsi="Arial" w:cs="Arial"/>
        </w:rPr>
        <w:t>account for its implementation</w:t>
      </w:r>
      <w:r w:rsidRPr="00080AC8">
        <w:rPr>
          <w:rFonts w:ascii="Arial" w:hAnsi="Arial" w:cs="Arial"/>
        </w:rPr>
        <w:t xml:space="preserve">.  </w:t>
      </w:r>
      <w:r w:rsidRPr="00080AC8">
        <w:rPr>
          <w:rFonts w:ascii="Arial" w:hAnsi="Arial" w:cs="Arial"/>
        </w:rPr>
        <w:t xml:space="preserve">The governing </w:t>
      </w:r>
      <w:proofErr w:type="gramStart"/>
      <w:r>
        <w:rPr>
          <w:rFonts w:ascii="Arial" w:hAnsi="Arial" w:cs="Arial"/>
        </w:rPr>
        <w:t>body will</w:t>
      </w:r>
      <w:proofErr w:type="gramEnd"/>
      <w:r w:rsidRPr="00080AC8">
        <w:rPr>
          <w:rFonts w:ascii="Arial" w:hAnsi="Arial" w:cs="Arial"/>
        </w:rPr>
        <w:t xml:space="preserve"> co</w:t>
      </w:r>
      <w:r w:rsidRPr="00080AC8">
        <w:rPr>
          <w:rFonts w:ascii="Arial" w:hAnsi="Arial" w:cs="Arial"/>
        </w:rPr>
        <w:t xml:space="preserve">-ordinate </w:t>
      </w:r>
      <w:r w:rsidRPr="00080AC8">
        <w:rPr>
          <w:rFonts w:ascii="Arial" w:hAnsi="Arial" w:cs="Arial"/>
        </w:rPr>
        <w:t>regular meetings with appropriate</w:t>
      </w:r>
      <w:r w:rsidRPr="00080AC8">
        <w:rPr>
          <w:rFonts w:ascii="Arial" w:hAnsi="Arial" w:cs="Arial"/>
        </w:rPr>
        <w:t xml:space="preserve"> staff to discuss online safety, and monitor online safety logs as provided by the designated safeguarding lead (DSL).</w:t>
      </w:r>
    </w:p>
    <w:p w:rsidR="00080AC8" w:rsidRPr="00080AC8" w:rsidRDefault="00080AC8" w:rsidP="00080AC8">
      <w:pPr>
        <w:pStyle w:val="NoSpacing"/>
        <w:ind w:firstLine="360"/>
        <w:rPr>
          <w:rFonts w:ascii="Arial" w:hAnsi="Arial" w:cs="Arial"/>
        </w:rPr>
      </w:pPr>
    </w:p>
    <w:p w:rsidR="00080AC8" w:rsidRPr="00080AC8" w:rsidRDefault="00080AC8" w:rsidP="00080AC8">
      <w:pPr>
        <w:pStyle w:val="NoSpacing"/>
        <w:rPr>
          <w:rFonts w:ascii="Arial" w:hAnsi="Arial" w:cs="Arial"/>
        </w:rPr>
      </w:pPr>
      <w:r w:rsidRPr="00080AC8">
        <w:rPr>
          <w:rFonts w:ascii="Arial" w:hAnsi="Arial" w:cs="Arial"/>
        </w:rPr>
        <w:t>All governors will:</w:t>
      </w:r>
    </w:p>
    <w:p w:rsidR="00080AC8" w:rsidRPr="00080AC8" w:rsidRDefault="00080AC8" w:rsidP="00080AC8">
      <w:pPr>
        <w:pStyle w:val="NoSpacing"/>
        <w:numPr>
          <w:ilvl w:val="0"/>
          <w:numId w:val="14"/>
        </w:numPr>
        <w:rPr>
          <w:rFonts w:ascii="Arial" w:hAnsi="Arial" w:cs="Arial"/>
        </w:rPr>
      </w:pPr>
      <w:r w:rsidRPr="00080AC8">
        <w:rPr>
          <w:rFonts w:ascii="Arial" w:hAnsi="Arial" w:cs="Arial"/>
        </w:rPr>
        <w:t>Ensure that they have read and understand this policy</w:t>
      </w:r>
    </w:p>
    <w:p w:rsidR="00080AC8" w:rsidRPr="00080AC8" w:rsidRDefault="00080AC8" w:rsidP="00080AC8">
      <w:pPr>
        <w:pStyle w:val="NoSpacing"/>
        <w:numPr>
          <w:ilvl w:val="0"/>
          <w:numId w:val="14"/>
        </w:numPr>
        <w:rPr>
          <w:rFonts w:ascii="Arial" w:hAnsi="Arial" w:cs="Arial"/>
        </w:rPr>
      </w:pPr>
      <w:r w:rsidRPr="00080AC8">
        <w:rPr>
          <w:rFonts w:ascii="Arial" w:hAnsi="Arial" w:cs="Arial"/>
        </w:rPr>
        <w:t>Agree  and  adhere  to  the  terms  on  acceptable  use  of  the  school’s  ICT  systems  and  the  internet (appendix 2)</w:t>
      </w:r>
    </w:p>
    <w:p w:rsidR="00080AC8" w:rsidRPr="00080AC8" w:rsidRDefault="00080AC8" w:rsidP="00080AC8">
      <w:pPr>
        <w:pStyle w:val="NoSpacing"/>
        <w:rPr>
          <w:rFonts w:ascii="Arial" w:hAnsi="Arial" w:cs="Arial"/>
        </w:rPr>
      </w:pPr>
    </w:p>
    <w:p w:rsidR="00080AC8" w:rsidRPr="00080AC8" w:rsidRDefault="00080AC8" w:rsidP="00080AC8">
      <w:pPr>
        <w:pStyle w:val="NoSpacing"/>
        <w:rPr>
          <w:rFonts w:ascii="Arial" w:hAnsi="Arial" w:cs="Arial"/>
          <w:i/>
        </w:rPr>
      </w:pPr>
      <w:r w:rsidRPr="00080AC8">
        <w:rPr>
          <w:rFonts w:ascii="Arial" w:hAnsi="Arial" w:cs="Arial"/>
          <w:i/>
        </w:rPr>
        <w:t>The headteacher</w:t>
      </w:r>
    </w:p>
    <w:p w:rsidR="00080AC8" w:rsidRDefault="00080AC8" w:rsidP="00080AC8">
      <w:pPr>
        <w:pStyle w:val="NoSpacing"/>
        <w:rPr>
          <w:rFonts w:ascii="Arial" w:hAnsi="Arial" w:cs="Arial"/>
        </w:rPr>
      </w:pPr>
    </w:p>
    <w:p w:rsidR="00080AC8" w:rsidRPr="00080AC8" w:rsidRDefault="00080AC8" w:rsidP="00080AC8">
      <w:pPr>
        <w:pStyle w:val="NoSpacing"/>
        <w:rPr>
          <w:rFonts w:ascii="Arial" w:hAnsi="Arial" w:cs="Arial"/>
        </w:rPr>
      </w:pPr>
      <w:r w:rsidRPr="00080AC8">
        <w:rPr>
          <w:rFonts w:ascii="Arial" w:hAnsi="Arial" w:cs="Arial"/>
        </w:rPr>
        <w:t>The  headteacher  is  responsible  for  ensuring  that  staff  understand  this  policy,  and  that  it  is  being implemented consistently throughout the school.</w:t>
      </w:r>
    </w:p>
    <w:p w:rsidR="00080AC8" w:rsidRPr="00080AC8" w:rsidRDefault="00080AC8" w:rsidP="00080AC8">
      <w:pPr>
        <w:pStyle w:val="NoSpacing"/>
        <w:ind w:left="360"/>
      </w:pPr>
    </w:p>
    <w:p w:rsidR="00080AC8" w:rsidRPr="00080AC8" w:rsidRDefault="00080AC8" w:rsidP="00080AC8">
      <w:pPr>
        <w:pStyle w:val="NoSpacing"/>
        <w:rPr>
          <w:rFonts w:ascii="Arial" w:hAnsi="Arial" w:cs="Arial"/>
          <w:i/>
        </w:rPr>
      </w:pPr>
      <w:r w:rsidRPr="00080AC8">
        <w:rPr>
          <w:rFonts w:ascii="Arial" w:hAnsi="Arial" w:cs="Arial"/>
          <w:i/>
        </w:rPr>
        <w:t>The designated safeguarding lead</w:t>
      </w:r>
    </w:p>
    <w:p w:rsidR="00080AC8" w:rsidRDefault="00080AC8" w:rsidP="00080AC8">
      <w:pPr>
        <w:pStyle w:val="NoSpacing"/>
        <w:rPr>
          <w:rFonts w:ascii="Arial" w:hAnsi="Arial" w:cs="Arial"/>
        </w:rPr>
      </w:pPr>
    </w:p>
    <w:p w:rsidR="00080AC8" w:rsidRPr="00080AC8" w:rsidRDefault="00080AC8" w:rsidP="00080AC8">
      <w:pPr>
        <w:pStyle w:val="NoSpacing"/>
        <w:rPr>
          <w:rFonts w:ascii="Arial" w:hAnsi="Arial" w:cs="Arial"/>
        </w:rPr>
      </w:pPr>
      <w:r w:rsidRPr="00080AC8">
        <w:rPr>
          <w:rFonts w:ascii="Arial" w:hAnsi="Arial" w:cs="Arial"/>
        </w:rPr>
        <w:t>Details of the school’s designated safeguarding lead (DSL) and DDSL are set out in our child protection and safeguarding policy. The DSL takes lead responsibility for online safety in school, in particular:</w:t>
      </w:r>
    </w:p>
    <w:p w:rsidR="00080AC8" w:rsidRPr="00080AC8" w:rsidRDefault="00080AC8" w:rsidP="00080AC8">
      <w:pPr>
        <w:pStyle w:val="NoSpacing"/>
        <w:numPr>
          <w:ilvl w:val="0"/>
          <w:numId w:val="4"/>
        </w:numPr>
        <w:rPr>
          <w:rFonts w:ascii="Arial" w:hAnsi="Arial" w:cs="Arial"/>
        </w:rPr>
      </w:pPr>
      <w:r w:rsidRPr="00080AC8">
        <w:rPr>
          <w:rFonts w:ascii="Arial" w:hAnsi="Arial" w:cs="Arial"/>
        </w:rPr>
        <w:t>Supporting the headteacher in ensuring that staff understand this policy and that it is being implemented consistently throughout the school</w:t>
      </w:r>
    </w:p>
    <w:p w:rsidR="00080AC8" w:rsidRPr="00080AC8" w:rsidRDefault="00080AC8" w:rsidP="00080AC8">
      <w:pPr>
        <w:pStyle w:val="NoSpacing"/>
        <w:numPr>
          <w:ilvl w:val="0"/>
          <w:numId w:val="5"/>
        </w:numPr>
        <w:rPr>
          <w:rFonts w:ascii="Arial" w:hAnsi="Arial" w:cs="Arial"/>
        </w:rPr>
      </w:pPr>
      <w:r w:rsidRPr="00080AC8">
        <w:rPr>
          <w:rFonts w:ascii="Arial" w:hAnsi="Arial" w:cs="Arial"/>
        </w:rPr>
        <w:t>Working with the headteacher, ICT manager and other staff, as necessary, to address any online safety issues or incidents</w:t>
      </w:r>
    </w:p>
    <w:p w:rsidR="00080AC8" w:rsidRPr="00080AC8" w:rsidRDefault="00080AC8" w:rsidP="00080AC8">
      <w:pPr>
        <w:pStyle w:val="NoSpacing"/>
        <w:numPr>
          <w:ilvl w:val="0"/>
          <w:numId w:val="5"/>
        </w:numPr>
        <w:rPr>
          <w:rFonts w:ascii="Arial" w:hAnsi="Arial" w:cs="Arial"/>
        </w:rPr>
      </w:pPr>
      <w:r w:rsidRPr="00080AC8">
        <w:rPr>
          <w:rFonts w:ascii="Arial" w:hAnsi="Arial" w:cs="Arial"/>
        </w:rPr>
        <w:t>Ensuring that any online safety incidents are logged (see appendix 4) and dealt with appropriately in line with this policy.</w:t>
      </w:r>
    </w:p>
    <w:p w:rsidR="00080AC8" w:rsidRPr="00080AC8" w:rsidRDefault="00080AC8" w:rsidP="00080AC8">
      <w:pPr>
        <w:pStyle w:val="NoSpacing"/>
        <w:numPr>
          <w:ilvl w:val="0"/>
          <w:numId w:val="5"/>
        </w:numPr>
        <w:rPr>
          <w:rFonts w:ascii="Arial" w:hAnsi="Arial" w:cs="Arial"/>
        </w:rPr>
      </w:pPr>
      <w:r w:rsidRPr="00080AC8">
        <w:rPr>
          <w:rFonts w:ascii="Arial" w:hAnsi="Arial" w:cs="Arial"/>
        </w:rPr>
        <w:t>Ensuring that any incidents of cyber-bullying are logged and dealt with appropriately in line with the school behaviour policy</w:t>
      </w:r>
    </w:p>
    <w:p w:rsidR="00080AC8" w:rsidRPr="00080AC8" w:rsidRDefault="00080AC8" w:rsidP="00080AC8">
      <w:pPr>
        <w:pStyle w:val="NoSpacing"/>
        <w:numPr>
          <w:ilvl w:val="0"/>
          <w:numId w:val="5"/>
        </w:numPr>
        <w:rPr>
          <w:rFonts w:ascii="Arial" w:hAnsi="Arial" w:cs="Arial"/>
        </w:rPr>
      </w:pPr>
      <w:r w:rsidRPr="00080AC8">
        <w:rPr>
          <w:rFonts w:ascii="Arial" w:hAnsi="Arial" w:cs="Arial"/>
        </w:rPr>
        <w:t>Updating and delivering staff training on online safety (appendix 3 contains a self-audit for staff on online safety training needs)</w:t>
      </w:r>
    </w:p>
    <w:p w:rsidR="00080AC8" w:rsidRPr="00080AC8" w:rsidRDefault="00080AC8" w:rsidP="00080AC8">
      <w:pPr>
        <w:pStyle w:val="NoSpacing"/>
        <w:numPr>
          <w:ilvl w:val="0"/>
          <w:numId w:val="5"/>
        </w:numPr>
        <w:rPr>
          <w:rFonts w:ascii="Arial" w:hAnsi="Arial" w:cs="Arial"/>
        </w:rPr>
      </w:pPr>
      <w:r w:rsidRPr="00080AC8">
        <w:rPr>
          <w:rFonts w:ascii="Arial" w:hAnsi="Arial" w:cs="Arial"/>
        </w:rPr>
        <w:t>Liaising with other agencies and/or external services if necessary</w:t>
      </w:r>
    </w:p>
    <w:p w:rsidR="00080AC8" w:rsidRPr="00080AC8" w:rsidRDefault="00080AC8" w:rsidP="00080AC8">
      <w:pPr>
        <w:pStyle w:val="NoSpacing"/>
        <w:numPr>
          <w:ilvl w:val="0"/>
          <w:numId w:val="5"/>
        </w:numPr>
        <w:rPr>
          <w:rFonts w:ascii="Arial" w:hAnsi="Arial" w:cs="Arial"/>
        </w:rPr>
      </w:pPr>
      <w:r w:rsidRPr="00080AC8">
        <w:rPr>
          <w:rFonts w:ascii="Arial" w:hAnsi="Arial" w:cs="Arial"/>
        </w:rPr>
        <w:t>Providing regular reports on online safety in school to the headteacher and/or governing board</w:t>
      </w:r>
    </w:p>
    <w:p w:rsidR="00080AC8" w:rsidRPr="00080AC8" w:rsidRDefault="00080AC8" w:rsidP="00080AC8">
      <w:pPr>
        <w:pStyle w:val="NoSpacing"/>
        <w:ind w:left="360"/>
        <w:rPr>
          <w:rFonts w:ascii="Arial" w:hAnsi="Arial" w:cs="Arial"/>
        </w:rPr>
      </w:pPr>
    </w:p>
    <w:p w:rsidR="00080AC8" w:rsidRPr="00080AC8" w:rsidRDefault="00080AC8" w:rsidP="00080AC8">
      <w:pPr>
        <w:pStyle w:val="NoSpacing"/>
        <w:rPr>
          <w:rFonts w:ascii="Arial" w:hAnsi="Arial" w:cs="Arial"/>
          <w:i/>
        </w:rPr>
      </w:pPr>
      <w:r w:rsidRPr="00080AC8">
        <w:rPr>
          <w:rFonts w:ascii="Arial" w:hAnsi="Arial" w:cs="Arial"/>
          <w:i/>
        </w:rPr>
        <w:t>The ICT specialist / The Futures Trust / NS Optimum</w:t>
      </w:r>
    </w:p>
    <w:p w:rsidR="00080AC8" w:rsidRDefault="00080AC8" w:rsidP="00080AC8">
      <w:pPr>
        <w:pStyle w:val="NoSpacing"/>
        <w:rPr>
          <w:rFonts w:ascii="Arial" w:hAnsi="Arial" w:cs="Arial"/>
        </w:rPr>
      </w:pPr>
    </w:p>
    <w:p w:rsidR="00080AC8" w:rsidRPr="00080AC8" w:rsidRDefault="00080AC8" w:rsidP="00080AC8">
      <w:pPr>
        <w:pStyle w:val="NoSpacing"/>
        <w:rPr>
          <w:rFonts w:ascii="Arial" w:hAnsi="Arial" w:cs="Arial"/>
        </w:rPr>
      </w:pPr>
      <w:r w:rsidRPr="00080AC8">
        <w:rPr>
          <w:rFonts w:ascii="Arial" w:hAnsi="Arial" w:cs="Arial"/>
        </w:rPr>
        <w:t>Are</w:t>
      </w:r>
      <w:r w:rsidRPr="00080AC8">
        <w:rPr>
          <w:rFonts w:ascii="Arial" w:hAnsi="Arial" w:cs="Arial"/>
        </w:rPr>
        <w:t xml:space="preserve"> responsible for:</w:t>
      </w:r>
      <w:r w:rsidRPr="00080AC8">
        <w:rPr>
          <w:rFonts w:ascii="Arial" w:eastAsia="Times New Roman" w:hAnsi="Arial" w:cs="Arial"/>
        </w:rPr>
        <w:t xml:space="preserve">  </w:t>
      </w:r>
    </w:p>
    <w:p w:rsidR="00080AC8" w:rsidRPr="00080AC8" w:rsidRDefault="00080AC8" w:rsidP="00080AC8">
      <w:pPr>
        <w:pStyle w:val="NoSpacing"/>
        <w:numPr>
          <w:ilvl w:val="0"/>
          <w:numId w:val="6"/>
        </w:numPr>
        <w:rPr>
          <w:rFonts w:ascii="Arial" w:hAnsi="Arial" w:cs="Arial"/>
        </w:rPr>
      </w:pPr>
      <w:r w:rsidRPr="00080AC8">
        <w:rPr>
          <w:rFonts w:ascii="Arial" w:hAnsi="Arial" w:cs="Arial"/>
        </w:rPr>
        <w:t>Putting  in  place  appropriate  filtering  and  monitoring  systems,  which  are  updated  on  a regular  basis and keep pupils safe from potentially harmful and inappropriate content and contact online while at school, including terrorist and extremist material</w:t>
      </w:r>
    </w:p>
    <w:p w:rsidR="00080AC8" w:rsidRPr="00080AC8" w:rsidRDefault="00080AC8" w:rsidP="00080AC8">
      <w:pPr>
        <w:pStyle w:val="NoSpacing"/>
        <w:numPr>
          <w:ilvl w:val="0"/>
          <w:numId w:val="6"/>
        </w:numPr>
        <w:rPr>
          <w:rFonts w:ascii="Arial" w:hAnsi="Arial" w:cs="Arial"/>
        </w:rPr>
      </w:pPr>
      <w:r w:rsidRPr="00080AC8">
        <w:rPr>
          <w:rFonts w:ascii="Arial" w:hAnsi="Arial" w:cs="Arial"/>
        </w:rPr>
        <w:t>Ensuring that the school’s ICT systems are secure and protected against viruses and malware, and that such safety mechanisms are updated regularly</w:t>
      </w:r>
    </w:p>
    <w:p w:rsidR="00080AC8" w:rsidRPr="00080AC8" w:rsidRDefault="00080AC8" w:rsidP="00080AC8">
      <w:pPr>
        <w:pStyle w:val="NoSpacing"/>
        <w:numPr>
          <w:ilvl w:val="0"/>
          <w:numId w:val="6"/>
        </w:numPr>
        <w:rPr>
          <w:rFonts w:ascii="Arial" w:hAnsi="Arial" w:cs="Arial"/>
        </w:rPr>
      </w:pPr>
      <w:r w:rsidRPr="00080AC8">
        <w:rPr>
          <w:rFonts w:ascii="Arial" w:hAnsi="Arial" w:cs="Arial"/>
        </w:rPr>
        <w:lastRenderedPageBreak/>
        <w:t>Conducting a full security check and monitoring the school’s ICT systems on a fortnightly basis</w:t>
      </w:r>
    </w:p>
    <w:p w:rsidR="00080AC8" w:rsidRPr="00080AC8" w:rsidRDefault="00080AC8" w:rsidP="00080AC8">
      <w:pPr>
        <w:pStyle w:val="NoSpacing"/>
        <w:numPr>
          <w:ilvl w:val="0"/>
          <w:numId w:val="6"/>
        </w:numPr>
        <w:rPr>
          <w:rFonts w:ascii="Arial" w:hAnsi="Arial" w:cs="Arial"/>
        </w:rPr>
      </w:pPr>
      <w:r w:rsidRPr="00080AC8">
        <w:rPr>
          <w:rFonts w:ascii="Arial" w:hAnsi="Arial" w:cs="Arial"/>
        </w:rPr>
        <w:t>Blocking  access  to  potentially  dangerous  sites  and,  where  possible,  preventing  the  downloading  of potentially dangerous files</w:t>
      </w:r>
    </w:p>
    <w:p w:rsidR="00080AC8" w:rsidRPr="00080AC8" w:rsidRDefault="00080AC8" w:rsidP="00080AC8">
      <w:pPr>
        <w:pStyle w:val="NoSpacing"/>
        <w:numPr>
          <w:ilvl w:val="0"/>
          <w:numId w:val="6"/>
        </w:numPr>
        <w:rPr>
          <w:rFonts w:ascii="Arial" w:hAnsi="Arial" w:cs="Arial"/>
        </w:rPr>
      </w:pPr>
      <w:r w:rsidRPr="00080AC8">
        <w:rPr>
          <w:rFonts w:ascii="Arial" w:hAnsi="Arial" w:cs="Arial"/>
        </w:rPr>
        <w:t>Ensuring that any online safety incidents are logged (see appendix 4) and dealt with appropriately in line with this policy</w:t>
      </w:r>
    </w:p>
    <w:p w:rsidR="00080AC8" w:rsidRPr="00080AC8" w:rsidRDefault="00080AC8" w:rsidP="00080AC8">
      <w:pPr>
        <w:pStyle w:val="NoSpacing"/>
        <w:numPr>
          <w:ilvl w:val="0"/>
          <w:numId w:val="6"/>
        </w:numPr>
        <w:rPr>
          <w:rFonts w:ascii="Arial" w:hAnsi="Arial" w:cs="Arial"/>
        </w:rPr>
      </w:pPr>
      <w:r w:rsidRPr="00080AC8">
        <w:rPr>
          <w:rFonts w:ascii="Arial" w:hAnsi="Arial" w:cs="Arial"/>
        </w:rPr>
        <w:t>Ensuring  that  any  incidents  of  cyber-bullying  are  dealt  with  appropriately  in  line  with  the  school behaviour policy</w:t>
      </w:r>
    </w:p>
    <w:p w:rsidR="00080AC8" w:rsidRPr="00080AC8" w:rsidRDefault="00080AC8" w:rsidP="00080AC8">
      <w:pPr>
        <w:pStyle w:val="NoSpacing"/>
        <w:rPr>
          <w:rFonts w:ascii="Arial" w:hAnsi="Arial" w:cs="Arial"/>
        </w:rPr>
      </w:pPr>
      <w:r w:rsidRPr="00080AC8">
        <w:rPr>
          <w:rFonts w:ascii="Arial" w:hAnsi="Arial" w:cs="Arial"/>
        </w:rPr>
        <w:t>This list is not intended to be exhaustive.</w:t>
      </w:r>
    </w:p>
    <w:p w:rsidR="00080AC8" w:rsidRPr="00080AC8" w:rsidRDefault="00080AC8" w:rsidP="00080AC8">
      <w:pPr>
        <w:pStyle w:val="NoSpacing"/>
        <w:rPr>
          <w:rFonts w:ascii="Arial" w:hAnsi="Arial" w:cs="Arial"/>
        </w:rPr>
      </w:pPr>
    </w:p>
    <w:p w:rsidR="00080AC8" w:rsidRPr="00080AC8" w:rsidRDefault="00080AC8" w:rsidP="00080AC8">
      <w:pPr>
        <w:pStyle w:val="NoSpacing"/>
        <w:rPr>
          <w:rFonts w:ascii="Arial" w:hAnsi="Arial" w:cs="Arial"/>
        </w:rPr>
      </w:pPr>
      <w:r w:rsidRPr="00080AC8">
        <w:rPr>
          <w:rFonts w:ascii="Arial" w:hAnsi="Arial" w:cs="Arial"/>
        </w:rPr>
        <w:t>The school buys into a service level agreement from NS Optimum for the curriculum ICT and for the admin side and internet services.  The school is also supported by The Futures Trust.</w:t>
      </w:r>
    </w:p>
    <w:p w:rsidR="00080AC8" w:rsidRPr="00080AC8" w:rsidRDefault="00080AC8" w:rsidP="00080AC8">
      <w:pPr>
        <w:pStyle w:val="NoSpacing"/>
        <w:rPr>
          <w:rFonts w:ascii="Arial" w:hAnsi="Arial" w:cs="Arial"/>
        </w:rPr>
      </w:pPr>
    </w:p>
    <w:p w:rsidR="00080AC8" w:rsidRPr="00080AC8" w:rsidRDefault="00080AC8" w:rsidP="00080AC8">
      <w:pPr>
        <w:pStyle w:val="NoSpacing"/>
        <w:rPr>
          <w:rFonts w:ascii="Arial" w:hAnsi="Arial" w:cs="Arial"/>
          <w:i/>
        </w:rPr>
      </w:pPr>
      <w:r w:rsidRPr="00080AC8">
        <w:rPr>
          <w:rFonts w:ascii="Arial" w:hAnsi="Arial" w:cs="Arial"/>
          <w:i/>
        </w:rPr>
        <w:t>All staff and volunteers</w:t>
      </w:r>
    </w:p>
    <w:p w:rsidR="00080AC8" w:rsidRDefault="00080AC8" w:rsidP="00080AC8">
      <w:pPr>
        <w:pStyle w:val="NoSpacing"/>
        <w:rPr>
          <w:rFonts w:ascii="Arial" w:hAnsi="Arial" w:cs="Arial"/>
        </w:rPr>
      </w:pPr>
    </w:p>
    <w:p w:rsidR="00080AC8" w:rsidRPr="00080AC8" w:rsidRDefault="00080AC8" w:rsidP="00080AC8">
      <w:pPr>
        <w:pStyle w:val="NoSpacing"/>
        <w:rPr>
          <w:rFonts w:ascii="Arial" w:hAnsi="Arial" w:cs="Arial"/>
        </w:rPr>
      </w:pPr>
      <w:r w:rsidRPr="00080AC8">
        <w:rPr>
          <w:rFonts w:ascii="Arial" w:hAnsi="Arial" w:cs="Arial"/>
        </w:rPr>
        <w:t>All staff, including contractors and agency staff, and volunteers are responsible for:</w:t>
      </w:r>
    </w:p>
    <w:p w:rsidR="00080AC8" w:rsidRPr="00080AC8" w:rsidRDefault="00080AC8" w:rsidP="00080AC8">
      <w:pPr>
        <w:pStyle w:val="NoSpacing"/>
        <w:numPr>
          <w:ilvl w:val="0"/>
          <w:numId w:val="7"/>
        </w:numPr>
        <w:rPr>
          <w:rFonts w:ascii="Arial" w:hAnsi="Arial" w:cs="Arial"/>
        </w:rPr>
      </w:pPr>
      <w:r w:rsidRPr="00080AC8">
        <w:rPr>
          <w:rFonts w:ascii="Arial" w:hAnsi="Arial" w:cs="Arial"/>
        </w:rPr>
        <w:t>Maintaining an understanding of this policy</w:t>
      </w:r>
    </w:p>
    <w:p w:rsidR="00080AC8" w:rsidRPr="00080AC8" w:rsidRDefault="00080AC8" w:rsidP="00080AC8">
      <w:pPr>
        <w:pStyle w:val="NoSpacing"/>
        <w:numPr>
          <w:ilvl w:val="0"/>
          <w:numId w:val="7"/>
        </w:numPr>
        <w:rPr>
          <w:rFonts w:ascii="Arial" w:hAnsi="Arial" w:cs="Arial"/>
        </w:rPr>
      </w:pPr>
      <w:r w:rsidRPr="00080AC8">
        <w:rPr>
          <w:rFonts w:ascii="Arial" w:hAnsi="Arial" w:cs="Arial"/>
        </w:rPr>
        <w:t>Implementing this policy consistently</w:t>
      </w:r>
    </w:p>
    <w:p w:rsidR="00080AC8" w:rsidRPr="00080AC8" w:rsidRDefault="00080AC8" w:rsidP="00080AC8">
      <w:pPr>
        <w:pStyle w:val="NoSpacing"/>
        <w:numPr>
          <w:ilvl w:val="0"/>
          <w:numId w:val="7"/>
        </w:numPr>
        <w:rPr>
          <w:rFonts w:ascii="Arial" w:hAnsi="Arial" w:cs="Arial"/>
        </w:rPr>
      </w:pPr>
      <w:r w:rsidRPr="00080AC8">
        <w:rPr>
          <w:rFonts w:ascii="Arial" w:hAnsi="Arial" w:cs="Arial"/>
        </w:rPr>
        <w:t>Agreeing and adhering to  the terms on acceptable use  of the school’s ICT systems and the internet(appendix 2), and ensuring that pupils follow the school’s terms on acceptable use (appendix 1)</w:t>
      </w:r>
    </w:p>
    <w:p w:rsidR="00080AC8" w:rsidRPr="00080AC8" w:rsidRDefault="00080AC8" w:rsidP="00080AC8">
      <w:pPr>
        <w:pStyle w:val="NoSpacing"/>
        <w:numPr>
          <w:ilvl w:val="0"/>
          <w:numId w:val="7"/>
        </w:numPr>
        <w:rPr>
          <w:rFonts w:ascii="Arial" w:hAnsi="Arial" w:cs="Arial"/>
        </w:rPr>
      </w:pPr>
      <w:r w:rsidRPr="00080AC8">
        <w:rPr>
          <w:rFonts w:ascii="Arial" w:hAnsi="Arial" w:cs="Arial"/>
        </w:rPr>
        <w:t>Working with the DSL to ensure that any online safety incidents are logged (see appendix 4) and dealt with appropriately in line with this policy</w:t>
      </w:r>
    </w:p>
    <w:p w:rsidR="00080AC8" w:rsidRPr="00080AC8" w:rsidRDefault="00080AC8" w:rsidP="00080AC8">
      <w:pPr>
        <w:pStyle w:val="NoSpacing"/>
        <w:numPr>
          <w:ilvl w:val="0"/>
          <w:numId w:val="7"/>
        </w:numPr>
        <w:rPr>
          <w:rFonts w:ascii="Arial" w:hAnsi="Arial" w:cs="Arial"/>
        </w:rPr>
      </w:pPr>
      <w:r w:rsidRPr="00080AC8">
        <w:rPr>
          <w:rFonts w:ascii="Arial" w:hAnsi="Arial" w:cs="Arial"/>
        </w:rPr>
        <w:t>Ensuring  that  any  incidents  of  cyber-bullying  are  dealt  with  appropriately  in  line  with  the  school behaviour policy</w:t>
      </w:r>
    </w:p>
    <w:p w:rsidR="00080AC8" w:rsidRPr="00080AC8" w:rsidRDefault="00080AC8" w:rsidP="00080AC8">
      <w:pPr>
        <w:pStyle w:val="NoSpacing"/>
        <w:rPr>
          <w:rFonts w:ascii="Arial" w:hAnsi="Arial" w:cs="Arial"/>
        </w:rPr>
      </w:pPr>
      <w:r w:rsidRPr="00080AC8">
        <w:rPr>
          <w:rFonts w:ascii="Arial" w:hAnsi="Arial" w:cs="Arial"/>
        </w:rPr>
        <w:t>This list is not intended to be exhaustive.</w:t>
      </w:r>
    </w:p>
    <w:p w:rsidR="00080AC8" w:rsidRDefault="00080AC8" w:rsidP="00080AC8">
      <w:pPr>
        <w:pStyle w:val="NoSpacing"/>
        <w:rPr>
          <w:rFonts w:ascii="Arial" w:hAnsi="Arial" w:cs="Arial"/>
        </w:rPr>
      </w:pPr>
    </w:p>
    <w:p w:rsidR="00080AC8" w:rsidRPr="00080AC8" w:rsidRDefault="00080AC8" w:rsidP="00080AC8">
      <w:pPr>
        <w:pStyle w:val="NoSpacing"/>
        <w:rPr>
          <w:rFonts w:ascii="Arial" w:hAnsi="Arial" w:cs="Arial"/>
          <w:i/>
        </w:rPr>
      </w:pPr>
      <w:r w:rsidRPr="00080AC8">
        <w:rPr>
          <w:rFonts w:ascii="Arial" w:hAnsi="Arial" w:cs="Arial"/>
          <w:i/>
        </w:rPr>
        <w:t>Parents</w:t>
      </w:r>
    </w:p>
    <w:p w:rsidR="00080AC8" w:rsidRPr="00080AC8" w:rsidRDefault="00080AC8" w:rsidP="00080AC8">
      <w:pPr>
        <w:pStyle w:val="NoSpacing"/>
        <w:rPr>
          <w:rFonts w:ascii="Arial" w:hAnsi="Arial" w:cs="Arial"/>
        </w:rPr>
      </w:pPr>
    </w:p>
    <w:p w:rsidR="00080AC8" w:rsidRPr="00080AC8" w:rsidRDefault="00080AC8" w:rsidP="00080AC8">
      <w:pPr>
        <w:pStyle w:val="NoSpacing"/>
        <w:rPr>
          <w:rFonts w:ascii="Arial" w:hAnsi="Arial" w:cs="Arial"/>
        </w:rPr>
      </w:pPr>
      <w:r w:rsidRPr="00080AC8">
        <w:rPr>
          <w:rFonts w:ascii="Arial" w:hAnsi="Arial" w:cs="Arial"/>
        </w:rPr>
        <w:t>Parents are expected to:</w:t>
      </w:r>
    </w:p>
    <w:p w:rsidR="00080AC8" w:rsidRPr="00080AC8" w:rsidRDefault="00080AC8" w:rsidP="00080AC8">
      <w:pPr>
        <w:pStyle w:val="NoSpacing"/>
        <w:numPr>
          <w:ilvl w:val="0"/>
          <w:numId w:val="8"/>
        </w:numPr>
        <w:rPr>
          <w:rFonts w:ascii="Arial" w:hAnsi="Arial" w:cs="Arial"/>
        </w:rPr>
      </w:pPr>
      <w:r w:rsidRPr="00080AC8">
        <w:rPr>
          <w:rFonts w:ascii="Arial" w:hAnsi="Arial" w:cs="Arial"/>
        </w:rPr>
        <w:t>Notify a member of staff or the headteacher of any concerns or queries regarding this policy</w:t>
      </w:r>
    </w:p>
    <w:p w:rsidR="00080AC8" w:rsidRPr="00080AC8" w:rsidRDefault="00080AC8" w:rsidP="00080AC8">
      <w:pPr>
        <w:pStyle w:val="NoSpacing"/>
        <w:numPr>
          <w:ilvl w:val="0"/>
          <w:numId w:val="8"/>
        </w:numPr>
        <w:rPr>
          <w:rFonts w:ascii="Arial" w:hAnsi="Arial" w:cs="Arial"/>
        </w:rPr>
      </w:pPr>
      <w:r w:rsidRPr="00080AC8">
        <w:rPr>
          <w:rFonts w:ascii="Arial" w:hAnsi="Arial" w:cs="Arial"/>
        </w:rPr>
        <w:t>Comply with the school’s ‘expected Code of Conduct Policy for Parents’ when using the internet and</w:t>
      </w:r>
      <w:r>
        <w:rPr>
          <w:rFonts w:ascii="Arial" w:hAnsi="Arial" w:cs="Arial"/>
        </w:rPr>
        <w:t xml:space="preserve"> </w:t>
      </w:r>
      <w:r w:rsidRPr="00080AC8">
        <w:rPr>
          <w:rFonts w:ascii="Arial" w:hAnsi="Arial" w:cs="Arial"/>
        </w:rPr>
        <w:t>social media</w:t>
      </w:r>
    </w:p>
    <w:p w:rsidR="00080AC8" w:rsidRPr="00080AC8" w:rsidRDefault="00080AC8" w:rsidP="00080AC8">
      <w:pPr>
        <w:pStyle w:val="NoSpacing"/>
        <w:numPr>
          <w:ilvl w:val="0"/>
          <w:numId w:val="8"/>
        </w:numPr>
        <w:rPr>
          <w:rFonts w:ascii="Arial" w:hAnsi="Arial" w:cs="Arial"/>
        </w:rPr>
      </w:pPr>
      <w:r w:rsidRPr="00080AC8">
        <w:rPr>
          <w:rFonts w:ascii="Arial" w:hAnsi="Arial" w:cs="Arial"/>
        </w:rPr>
        <w:t xml:space="preserve">Ensure their child has read, understood and agreed to the terms on acceptable use of the school’s ICT systems and internet (appendix 1). </w:t>
      </w:r>
    </w:p>
    <w:p w:rsidR="00080AC8" w:rsidRPr="00080AC8" w:rsidRDefault="00080AC8" w:rsidP="00080AC8">
      <w:pPr>
        <w:pStyle w:val="NoSpacing"/>
        <w:rPr>
          <w:rFonts w:ascii="Arial" w:hAnsi="Arial" w:cs="Arial"/>
        </w:rPr>
      </w:pPr>
    </w:p>
    <w:p w:rsidR="00080AC8" w:rsidRPr="00080AC8" w:rsidRDefault="00080AC8" w:rsidP="00080AC8">
      <w:pPr>
        <w:pStyle w:val="NoSpacing"/>
        <w:rPr>
          <w:rFonts w:ascii="Arial" w:hAnsi="Arial" w:cs="Arial"/>
        </w:rPr>
      </w:pPr>
      <w:r w:rsidRPr="00080AC8">
        <w:rPr>
          <w:rFonts w:ascii="Arial" w:hAnsi="Arial" w:cs="Arial"/>
        </w:rPr>
        <w:t xml:space="preserve">Parents can seek further guidance on keeping children safe online from the following </w:t>
      </w:r>
      <w:proofErr w:type="spellStart"/>
      <w:r w:rsidRPr="00080AC8">
        <w:rPr>
          <w:rFonts w:ascii="Arial" w:hAnsi="Arial" w:cs="Arial"/>
        </w:rPr>
        <w:t>organisations</w:t>
      </w:r>
      <w:proofErr w:type="spellEnd"/>
      <w:r w:rsidRPr="00080AC8">
        <w:rPr>
          <w:rFonts w:ascii="Arial" w:hAnsi="Arial" w:cs="Arial"/>
        </w:rPr>
        <w:t xml:space="preserve"> and websites:</w:t>
      </w:r>
    </w:p>
    <w:p w:rsidR="00080AC8" w:rsidRPr="00080AC8" w:rsidRDefault="00080AC8" w:rsidP="00080AC8">
      <w:pPr>
        <w:pStyle w:val="NoSpacing"/>
        <w:rPr>
          <w:rFonts w:ascii="Arial" w:hAnsi="Arial" w:cs="Arial"/>
        </w:rPr>
      </w:pPr>
      <w:r w:rsidRPr="00080AC8">
        <w:rPr>
          <w:rFonts w:ascii="Arial" w:hAnsi="Arial" w:cs="Arial"/>
        </w:rPr>
        <w:t>-</w:t>
      </w:r>
      <w:r w:rsidRPr="00080AC8">
        <w:rPr>
          <w:rFonts w:ascii="Arial" w:hAnsi="Arial" w:cs="Arial"/>
        </w:rPr>
        <w:tab/>
        <w:t xml:space="preserve">UK    Safer    Internet    Centre: </w:t>
      </w:r>
      <w:hyperlink r:id="rId19">
        <w:r w:rsidRPr="00080AC8">
          <w:rPr>
            <w:rFonts w:ascii="Arial" w:hAnsi="Arial" w:cs="Arial"/>
            <w:color w:val="0092CF"/>
            <w:u w:val="single" w:color="0092CF"/>
          </w:rPr>
          <w:t>https://www.saferinternet.org.uk/advice-centre/parents-and-</w:t>
        </w:r>
      </w:hyperlink>
      <w:r w:rsidRPr="00080AC8">
        <w:rPr>
          <w:rFonts w:ascii="Arial" w:hAnsi="Arial" w:cs="Arial"/>
          <w:color w:val="0092CF"/>
        </w:rPr>
        <w:t xml:space="preserve"> </w:t>
      </w:r>
      <w:hyperlink r:id="rId20">
        <w:r w:rsidRPr="00080AC8">
          <w:rPr>
            <w:rFonts w:ascii="Arial" w:hAnsi="Arial" w:cs="Arial"/>
            <w:color w:val="0092CF"/>
            <w:u w:val="single" w:color="0092CF"/>
          </w:rPr>
          <w:t>carers/what-are-issues</w:t>
        </w:r>
      </w:hyperlink>
    </w:p>
    <w:p w:rsidR="00080AC8" w:rsidRPr="00080AC8" w:rsidRDefault="00080AC8" w:rsidP="00080AC8">
      <w:pPr>
        <w:pStyle w:val="NoSpacing"/>
        <w:rPr>
          <w:rFonts w:ascii="Arial" w:hAnsi="Arial" w:cs="Arial"/>
        </w:rPr>
      </w:pPr>
      <w:r w:rsidRPr="00080AC8">
        <w:rPr>
          <w:rFonts w:ascii="Arial" w:hAnsi="Arial" w:cs="Arial"/>
        </w:rPr>
        <w:t xml:space="preserve">-      Hot topics, </w:t>
      </w:r>
      <w:proofErr w:type="spellStart"/>
      <w:r w:rsidRPr="00080AC8">
        <w:rPr>
          <w:rFonts w:ascii="Arial" w:hAnsi="Arial" w:cs="Arial"/>
        </w:rPr>
        <w:t>Childnet</w:t>
      </w:r>
      <w:proofErr w:type="spellEnd"/>
      <w:r w:rsidRPr="00080AC8">
        <w:rPr>
          <w:rFonts w:ascii="Arial" w:hAnsi="Arial" w:cs="Arial"/>
        </w:rPr>
        <w:t xml:space="preserve"> International: </w:t>
      </w:r>
      <w:hyperlink r:id="rId21">
        <w:r w:rsidRPr="00080AC8">
          <w:rPr>
            <w:rFonts w:ascii="Arial" w:hAnsi="Arial" w:cs="Arial"/>
            <w:color w:val="0092CF"/>
            <w:u w:val="single" w:color="0092CF"/>
          </w:rPr>
          <w:t>http://www.childnet.com/parents-and-carers/hot-topics</w:t>
        </w:r>
      </w:hyperlink>
    </w:p>
    <w:p w:rsidR="00080AC8" w:rsidRPr="00080AC8" w:rsidRDefault="00080AC8" w:rsidP="00080AC8">
      <w:pPr>
        <w:pStyle w:val="NoSpacing"/>
        <w:rPr>
          <w:rFonts w:ascii="Arial" w:hAnsi="Arial" w:cs="Arial"/>
        </w:rPr>
      </w:pPr>
      <w:r w:rsidRPr="00080AC8">
        <w:rPr>
          <w:rFonts w:ascii="Arial" w:hAnsi="Arial" w:cs="Arial"/>
        </w:rPr>
        <w:t xml:space="preserve">-      Parent factsheet, </w:t>
      </w:r>
      <w:proofErr w:type="spellStart"/>
      <w:r w:rsidRPr="00080AC8">
        <w:rPr>
          <w:rFonts w:ascii="Arial" w:hAnsi="Arial" w:cs="Arial"/>
        </w:rPr>
        <w:t>Childnet</w:t>
      </w:r>
      <w:proofErr w:type="spellEnd"/>
      <w:r w:rsidRPr="00080AC8">
        <w:rPr>
          <w:rFonts w:ascii="Arial" w:hAnsi="Arial" w:cs="Arial"/>
        </w:rPr>
        <w:t xml:space="preserve"> International: </w:t>
      </w:r>
      <w:hyperlink r:id="rId22">
        <w:r w:rsidRPr="00080AC8">
          <w:rPr>
            <w:rFonts w:ascii="Arial" w:hAnsi="Arial" w:cs="Arial"/>
            <w:color w:val="0092CF"/>
            <w:u w:val="single" w:color="0092CF"/>
          </w:rPr>
          <w:t>http://www.childnet.com/ufiles/parents-factsheet-09-</w:t>
        </w:r>
      </w:hyperlink>
    </w:p>
    <w:p w:rsidR="00080AC8" w:rsidRPr="00080AC8" w:rsidRDefault="00080AC8" w:rsidP="00080AC8">
      <w:pPr>
        <w:pStyle w:val="NoSpacing"/>
        <w:rPr>
          <w:rFonts w:ascii="Arial" w:hAnsi="Arial" w:cs="Arial"/>
        </w:rPr>
      </w:pPr>
      <w:hyperlink r:id="rId23">
        <w:r w:rsidRPr="00080AC8">
          <w:rPr>
            <w:rFonts w:ascii="Arial" w:hAnsi="Arial" w:cs="Arial"/>
            <w:color w:val="0092CF"/>
            <w:u w:val="single" w:color="0092CF"/>
          </w:rPr>
          <w:t>17</w:t>
        </w:r>
        <w:proofErr w:type="gramStart"/>
        <w:r w:rsidRPr="00080AC8">
          <w:rPr>
            <w:rFonts w:ascii="Arial" w:hAnsi="Arial" w:cs="Arial"/>
            <w:color w:val="0092CF"/>
            <w:u w:val="single" w:color="0092CF"/>
          </w:rPr>
          <w:t>.pdf</w:t>
        </w:r>
        <w:proofErr w:type="gramEnd"/>
      </w:hyperlink>
    </w:p>
    <w:p w:rsidR="00080AC8" w:rsidRPr="00080AC8" w:rsidRDefault="00080AC8" w:rsidP="00080AC8">
      <w:pPr>
        <w:pStyle w:val="NoSpacing"/>
        <w:rPr>
          <w:rFonts w:ascii="Arial" w:hAnsi="Arial" w:cs="Arial"/>
        </w:rPr>
      </w:pPr>
    </w:p>
    <w:p w:rsidR="00080AC8" w:rsidRPr="00080AC8" w:rsidRDefault="00080AC8" w:rsidP="00080AC8">
      <w:pPr>
        <w:pStyle w:val="NoSpacing"/>
        <w:rPr>
          <w:rFonts w:ascii="Arial" w:hAnsi="Arial" w:cs="Arial"/>
          <w:i/>
        </w:rPr>
      </w:pPr>
      <w:r w:rsidRPr="00080AC8">
        <w:rPr>
          <w:rFonts w:ascii="Arial" w:hAnsi="Arial" w:cs="Arial"/>
          <w:i/>
        </w:rPr>
        <w:t>Visitors and members of the community</w:t>
      </w:r>
    </w:p>
    <w:p w:rsidR="00080AC8" w:rsidRPr="00080AC8" w:rsidRDefault="00080AC8" w:rsidP="00080AC8">
      <w:pPr>
        <w:pStyle w:val="NoSpacing"/>
        <w:rPr>
          <w:rFonts w:ascii="Arial" w:hAnsi="Arial" w:cs="Arial"/>
        </w:rPr>
      </w:pPr>
    </w:p>
    <w:p w:rsidR="00080AC8" w:rsidRPr="00080AC8" w:rsidRDefault="00080AC8" w:rsidP="00080AC8">
      <w:pPr>
        <w:pStyle w:val="NoSpacing"/>
        <w:rPr>
          <w:rFonts w:ascii="Arial" w:hAnsi="Arial" w:cs="Arial"/>
        </w:rPr>
      </w:pPr>
      <w:r w:rsidRPr="00080AC8">
        <w:rPr>
          <w:rFonts w:ascii="Arial" w:hAnsi="Arial" w:cs="Arial"/>
        </w:rPr>
        <w:t>Visitors and members of the community who use the school’s ICT systems or internet will be made aware of this policy, when relevant, and expected to read and follow it. If appropriate, they will be expected to agree to the terms on acceptable use (appendix 2).</w:t>
      </w:r>
    </w:p>
    <w:p w:rsidR="00240786" w:rsidRDefault="00240786">
      <w:pPr>
        <w:spacing w:before="9" w:line="260" w:lineRule="exact"/>
        <w:rPr>
          <w:rFonts w:ascii="Arial" w:hAnsi="Arial" w:cs="Arial"/>
          <w:sz w:val="22"/>
          <w:szCs w:val="22"/>
        </w:rPr>
      </w:pPr>
    </w:p>
    <w:p w:rsidR="00080AC8" w:rsidRDefault="00080AC8">
      <w:pPr>
        <w:spacing w:before="9" w:line="260" w:lineRule="exact"/>
        <w:rPr>
          <w:rFonts w:ascii="Arial" w:hAnsi="Arial" w:cs="Arial"/>
          <w:sz w:val="22"/>
          <w:szCs w:val="22"/>
        </w:rPr>
      </w:pPr>
    </w:p>
    <w:p w:rsidR="00080AC8" w:rsidRDefault="00080AC8">
      <w:pPr>
        <w:spacing w:before="9" w:line="260" w:lineRule="exact"/>
        <w:rPr>
          <w:rFonts w:ascii="Arial" w:hAnsi="Arial" w:cs="Arial"/>
          <w:sz w:val="22"/>
          <w:szCs w:val="22"/>
        </w:rPr>
      </w:pPr>
    </w:p>
    <w:p w:rsidR="00080AC8" w:rsidRDefault="00080AC8">
      <w:pPr>
        <w:spacing w:before="9" w:line="260" w:lineRule="exact"/>
        <w:rPr>
          <w:rFonts w:ascii="Arial" w:hAnsi="Arial" w:cs="Arial"/>
          <w:sz w:val="22"/>
          <w:szCs w:val="22"/>
        </w:rPr>
      </w:pPr>
    </w:p>
    <w:p w:rsidR="00080AC8" w:rsidRDefault="00080AC8">
      <w:pPr>
        <w:spacing w:before="9" w:line="260" w:lineRule="exact"/>
        <w:rPr>
          <w:rFonts w:ascii="Arial" w:hAnsi="Arial" w:cs="Arial"/>
          <w:sz w:val="22"/>
          <w:szCs w:val="22"/>
        </w:rPr>
      </w:pPr>
    </w:p>
    <w:p w:rsidR="00080AC8" w:rsidRDefault="00080AC8">
      <w:pPr>
        <w:spacing w:before="9" w:line="260" w:lineRule="exact"/>
        <w:rPr>
          <w:rFonts w:ascii="Arial" w:hAnsi="Arial" w:cs="Arial"/>
          <w:sz w:val="22"/>
          <w:szCs w:val="22"/>
        </w:rPr>
      </w:pPr>
    </w:p>
    <w:p w:rsidR="00080AC8" w:rsidRDefault="00080AC8">
      <w:pPr>
        <w:spacing w:before="9" w:line="260" w:lineRule="exact"/>
        <w:rPr>
          <w:rFonts w:ascii="Arial" w:hAnsi="Arial" w:cs="Arial"/>
          <w:sz w:val="22"/>
          <w:szCs w:val="22"/>
        </w:rPr>
      </w:pPr>
    </w:p>
    <w:p w:rsidR="00080AC8" w:rsidRDefault="00080AC8">
      <w:pPr>
        <w:spacing w:before="9" w:line="260" w:lineRule="exact"/>
        <w:rPr>
          <w:rFonts w:ascii="Arial" w:hAnsi="Arial" w:cs="Arial"/>
          <w:sz w:val="22"/>
          <w:szCs w:val="22"/>
        </w:rPr>
      </w:pPr>
    </w:p>
    <w:p w:rsidR="00080AC8" w:rsidRPr="00080AC8" w:rsidRDefault="00080AC8">
      <w:pPr>
        <w:spacing w:before="9" w:line="260" w:lineRule="exact"/>
        <w:rPr>
          <w:rFonts w:ascii="Arial" w:hAnsi="Arial" w:cs="Arial"/>
          <w:sz w:val="22"/>
          <w:szCs w:val="22"/>
        </w:rPr>
      </w:pPr>
    </w:p>
    <w:p w:rsidR="00240786" w:rsidRDefault="00080AC8" w:rsidP="00080AC8">
      <w:pPr>
        <w:rPr>
          <w:rFonts w:ascii="Arial" w:eastAsia="Calibri" w:hAnsi="Arial" w:cs="Arial"/>
          <w:b/>
          <w:sz w:val="22"/>
          <w:szCs w:val="22"/>
        </w:rPr>
      </w:pPr>
      <w:r>
        <w:rPr>
          <w:rFonts w:ascii="Arial" w:eastAsia="Calibri" w:hAnsi="Arial" w:cs="Arial"/>
          <w:b/>
          <w:sz w:val="22"/>
          <w:szCs w:val="22"/>
        </w:rPr>
        <w:lastRenderedPageBreak/>
        <w:t xml:space="preserve">5. </w:t>
      </w:r>
      <w:r w:rsidR="00FA5D48" w:rsidRPr="00080AC8">
        <w:rPr>
          <w:rFonts w:ascii="Arial" w:eastAsia="Calibri" w:hAnsi="Arial" w:cs="Arial"/>
          <w:b/>
          <w:sz w:val="22"/>
          <w:szCs w:val="22"/>
        </w:rPr>
        <w:t>Educating pupils about online safety</w:t>
      </w:r>
    </w:p>
    <w:p w:rsidR="00080AC8" w:rsidRPr="00080AC8" w:rsidRDefault="00080AC8" w:rsidP="00080AC8">
      <w:pPr>
        <w:rPr>
          <w:rFonts w:ascii="Arial" w:eastAsia="Calibri" w:hAnsi="Arial" w:cs="Arial"/>
          <w:b/>
          <w:sz w:val="22"/>
          <w:szCs w:val="22"/>
        </w:rPr>
      </w:pP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Pupils will be taught about online safety as part of th</w:t>
      </w:r>
      <w:r w:rsidRPr="00080AC8">
        <w:rPr>
          <w:rFonts w:ascii="Arial" w:eastAsia="Calibri" w:hAnsi="Arial" w:cs="Arial"/>
          <w:sz w:val="22"/>
          <w:szCs w:val="22"/>
        </w:rPr>
        <w:t xml:space="preserve">e curriculum. In </w:t>
      </w:r>
      <w:r w:rsidRPr="00080AC8">
        <w:rPr>
          <w:rFonts w:ascii="Arial" w:eastAsia="Calibri" w:hAnsi="Arial" w:cs="Arial"/>
          <w:sz w:val="22"/>
          <w:szCs w:val="22"/>
        </w:rPr>
        <w:t>Key Stage 1</w:t>
      </w:r>
      <w:r w:rsidRPr="00080AC8">
        <w:rPr>
          <w:rFonts w:ascii="Arial" w:eastAsia="Calibri" w:hAnsi="Arial" w:cs="Arial"/>
          <w:sz w:val="22"/>
          <w:szCs w:val="22"/>
        </w:rPr>
        <w:t xml:space="preserve">, </w:t>
      </w:r>
      <w:r w:rsidRPr="00080AC8">
        <w:rPr>
          <w:rFonts w:ascii="Arial" w:eastAsia="Calibri" w:hAnsi="Arial" w:cs="Arial"/>
          <w:position w:val="2"/>
          <w:sz w:val="22"/>
          <w:szCs w:val="22"/>
        </w:rPr>
        <w:t>pupils will be taught to:</w:t>
      </w:r>
    </w:p>
    <w:p w:rsidR="00240786" w:rsidRPr="00080AC8" w:rsidRDefault="00FA5D48" w:rsidP="00080AC8">
      <w:pPr>
        <w:pStyle w:val="ListParagraph"/>
        <w:numPr>
          <w:ilvl w:val="0"/>
          <w:numId w:val="9"/>
        </w:numPr>
        <w:rPr>
          <w:rFonts w:ascii="Arial" w:eastAsia="Calibri" w:hAnsi="Arial" w:cs="Arial"/>
        </w:rPr>
      </w:pPr>
      <w:r w:rsidRPr="00080AC8">
        <w:rPr>
          <w:rFonts w:ascii="Arial" w:eastAsia="Calibri" w:hAnsi="Arial" w:cs="Arial"/>
        </w:rPr>
        <w:t>Use technology safely and respectfully, keeping personal information private</w:t>
      </w:r>
    </w:p>
    <w:p w:rsidR="00240786" w:rsidRPr="00080AC8" w:rsidRDefault="00FA5D48" w:rsidP="00080AC8">
      <w:pPr>
        <w:pStyle w:val="ListParagraph"/>
        <w:numPr>
          <w:ilvl w:val="0"/>
          <w:numId w:val="9"/>
        </w:numPr>
        <w:rPr>
          <w:rFonts w:ascii="Arial" w:eastAsia="Calibri" w:hAnsi="Arial" w:cs="Arial"/>
        </w:rPr>
      </w:pPr>
      <w:r w:rsidRPr="00080AC8">
        <w:rPr>
          <w:rFonts w:ascii="Arial" w:eastAsia="Calibri" w:hAnsi="Arial" w:cs="Arial"/>
        </w:rPr>
        <w:t>Identify where to go for help and support when they have concerns about content or contact on the</w:t>
      </w:r>
      <w:r w:rsidRPr="00080AC8">
        <w:rPr>
          <w:rFonts w:ascii="Arial" w:eastAsia="Calibri" w:hAnsi="Arial" w:cs="Arial"/>
        </w:rPr>
        <w:t xml:space="preserve"> internet or other online technologies</w:t>
      </w:r>
    </w:p>
    <w:p w:rsidR="00080AC8" w:rsidRPr="00080AC8" w:rsidRDefault="00FA5D48" w:rsidP="00080AC8">
      <w:pPr>
        <w:rPr>
          <w:rFonts w:ascii="Arial" w:eastAsia="Calibri" w:hAnsi="Arial" w:cs="Arial"/>
          <w:sz w:val="22"/>
          <w:szCs w:val="22"/>
        </w:rPr>
      </w:pPr>
      <w:r w:rsidRPr="00080AC8">
        <w:rPr>
          <w:rFonts w:ascii="Arial" w:eastAsia="Calibri" w:hAnsi="Arial" w:cs="Arial"/>
          <w:sz w:val="22"/>
          <w:szCs w:val="22"/>
        </w:rPr>
        <w:t xml:space="preserve">Pupils in </w:t>
      </w:r>
      <w:r w:rsidRPr="00080AC8">
        <w:rPr>
          <w:rFonts w:ascii="Arial" w:eastAsia="Calibri" w:hAnsi="Arial" w:cs="Arial"/>
          <w:sz w:val="22"/>
          <w:szCs w:val="22"/>
        </w:rPr>
        <w:t xml:space="preserve">Key Stage 2 </w:t>
      </w:r>
      <w:r w:rsidRPr="00080AC8">
        <w:rPr>
          <w:rFonts w:ascii="Arial" w:eastAsia="Calibri" w:hAnsi="Arial" w:cs="Arial"/>
          <w:sz w:val="22"/>
          <w:szCs w:val="22"/>
        </w:rPr>
        <w:t>will be taught to:</w:t>
      </w:r>
    </w:p>
    <w:p w:rsidR="00240786" w:rsidRPr="00080AC8" w:rsidRDefault="00FA5D48" w:rsidP="00080AC8">
      <w:pPr>
        <w:pStyle w:val="ListParagraph"/>
        <w:numPr>
          <w:ilvl w:val="0"/>
          <w:numId w:val="10"/>
        </w:numPr>
        <w:rPr>
          <w:rFonts w:ascii="Arial" w:eastAsia="Calibri" w:hAnsi="Arial" w:cs="Arial"/>
        </w:rPr>
      </w:pPr>
      <w:r w:rsidRPr="00080AC8">
        <w:rPr>
          <w:rFonts w:ascii="Arial" w:eastAsia="Calibri" w:hAnsi="Arial" w:cs="Arial"/>
        </w:rPr>
        <w:t>Use technology safely, respectfully and responsibly</w:t>
      </w:r>
    </w:p>
    <w:p w:rsidR="00240786" w:rsidRPr="00080AC8" w:rsidRDefault="00FA5D48" w:rsidP="00080AC8">
      <w:pPr>
        <w:pStyle w:val="ListParagraph"/>
        <w:numPr>
          <w:ilvl w:val="0"/>
          <w:numId w:val="10"/>
        </w:numPr>
        <w:rPr>
          <w:rFonts w:ascii="Arial" w:eastAsia="Calibri" w:hAnsi="Arial" w:cs="Arial"/>
        </w:rPr>
      </w:pPr>
      <w:proofErr w:type="spellStart"/>
      <w:r w:rsidRPr="00080AC8">
        <w:rPr>
          <w:rFonts w:ascii="Arial" w:eastAsia="Calibri" w:hAnsi="Arial" w:cs="Arial"/>
        </w:rPr>
        <w:t>Recognise</w:t>
      </w:r>
      <w:proofErr w:type="spellEnd"/>
      <w:r w:rsidRPr="00080AC8">
        <w:rPr>
          <w:rFonts w:ascii="Arial" w:eastAsia="Calibri" w:hAnsi="Arial" w:cs="Arial"/>
        </w:rPr>
        <w:t xml:space="preserve"> acceptable and unacceptable behaviour</w:t>
      </w:r>
    </w:p>
    <w:p w:rsidR="00240786" w:rsidRPr="00080AC8" w:rsidRDefault="00FA5D48" w:rsidP="00080AC8">
      <w:pPr>
        <w:pStyle w:val="ListParagraph"/>
        <w:numPr>
          <w:ilvl w:val="0"/>
          <w:numId w:val="10"/>
        </w:numPr>
        <w:rPr>
          <w:rFonts w:ascii="Arial" w:eastAsia="Calibri" w:hAnsi="Arial" w:cs="Arial"/>
        </w:rPr>
      </w:pPr>
      <w:r w:rsidRPr="00080AC8">
        <w:rPr>
          <w:rFonts w:ascii="Arial" w:eastAsia="Calibri" w:hAnsi="Arial" w:cs="Arial"/>
        </w:rPr>
        <w:t xml:space="preserve">Identify a range of ways to report concerns about </w:t>
      </w:r>
      <w:r w:rsidRPr="00080AC8">
        <w:rPr>
          <w:rFonts w:ascii="Arial" w:eastAsia="Calibri" w:hAnsi="Arial" w:cs="Arial"/>
        </w:rPr>
        <w:t>content and contact</w:t>
      </w:r>
    </w:p>
    <w:p w:rsidR="00240786" w:rsidRPr="00080AC8" w:rsidRDefault="00240786" w:rsidP="00080AC8">
      <w:pPr>
        <w:rPr>
          <w:rFonts w:ascii="Arial" w:hAnsi="Arial" w:cs="Arial"/>
          <w:sz w:val="22"/>
          <w:szCs w:val="22"/>
        </w:rPr>
      </w:pPr>
    </w:p>
    <w:p w:rsidR="00240786" w:rsidRPr="00080AC8" w:rsidRDefault="00080AC8" w:rsidP="00080AC8">
      <w:pPr>
        <w:rPr>
          <w:rFonts w:ascii="Arial" w:eastAsia="Calibri" w:hAnsi="Arial" w:cs="Arial"/>
          <w:sz w:val="22"/>
          <w:szCs w:val="22"/>
        </w:rPr>
      </w:pPr>
      <w:r w:rsidRPr="00080AC8">
        <w:rPr>
          <w:rFonts w:ascii="Arial" w:eastAsia="Calibri" w:hAnsi="Arial" w:cs="Arial"/>
          <w:sz w:val="22"/>
          <w:szCs w:val="22"/>
        </w:rPr>
        <w:t xml:space="preserve">The safe </w:t>
      </w:r>
      <w:r w:rsidR="00FA5D48" w:rsidRPr="00080AC8">
        <w:rPr>
          <w:rFonts w:ascii="Arial" w:eastAsia="Calibri" w:hAnsi="Arial" w:cs="Arial"/>
          <w:sz w:val="22"/>
          <w:szCs w:val="22"/>
        </w:rPr>
        <w:t>use of social me</w:t>
      </w:r>
      <w:r w:rsidRPr="00080AC8">
        <w:rPr>
          <w:rFonts w:ascii="Arial" w:eastAsia="Calibri" w:hAnsi="Arial" w:cs="Arial"/>
          <w:sz w:val="22"/>
          <w:szCs w:val="22"/>
        </w:rPr>
        <w:t xml:space="preserve">dia and the internet will also </w:t>
      </w:r>
      <w:r w:rsidR="00FA5D48" w:rsidRPr="00080AC8">
        <w:rPr>
          <w:rFonts w:ascii="Arial" w:eastAsia="Calibri" w:hAnsi="Arial" w:cs="Arial"/>
          <w:sz w:val="22"/>
          <w:szCs w:val="22"/>
        </w:rPr>
        <w:t>be covered in other</w:t>
      </w:r>
      <w:r w:rsidRPr="00080AC8">
        <w:rPr>
          <w:rFonts w:ascii="Arial" w:eastAsia="Calibri" w:hAnsi="Arial" w:cs="Arial"/>
          <w:sz w:val="22"/>
          <w:szCs w:val="22"/>
        </w:rPr>
        <w:t xml:space="preserve"> </w:t>
      </w:r>
      <w:r w:rsidR="00FA5D48" w:rsidRPr="00080AC8">
        <w:rPr>
          <w:rFonts w:ascii="Arial" w:eastAsia="Calibri" w:hAnsi="Arial" w:cs="Arial"/>
          <w:sz w:val="22"/>
          <w:szCs w:val="22"/>
        </w:rPr>
        <w:t>subjects where relevant. The school will use assemblies to raise pupils’ awareness of the dangers that can be encountered online and may also invite speake</w:t>
      </w:r>
      <w:r w:rsidR="00FA5D48" w:rsidRPr="00080AC8">
        <w:rPr>
          <w:rFonts w:ascii="Arial" w:eastAsia="Calibri" w:hAnsi="Arial" w:cs="Arial"/>
          <w:sz w:val="22"/>
          <w:szCs w:val="22"/>
        </w:rPr>
        <w:t>rs to talk to pupils about this.</w:t>
      </w:r>
    </w:p>
    <w:p w:rsidR="00240786" w:rsidRPr="00080AC8" w:rsidRDefault="00240786" w:rsidP="00080AC8">
      <w:pPr>
        <w:rPr>
          <w:rFonts w:ascii="Arial" w:hAnsi="Arial" w:cs="Arial"/>
          <w:sz w:val="22"/>
          <w:szCs w:val="22"/>
        </w:rPr>
      </w:pPr>
    </w:p>
    <w:p w:rsidR="00240786" w:rsidRDefault="00080AC8" w:rsidP="00080AC8">
      <w:pPr>
        <w:rPr>
          <w:rFonts w:ascii="Arial" w:eastAsia="Calibri" w:hAnsi="Arial" w:cs="Arial"/>
          <w:b/>
          <w:sz w:val="22"/>
          <w:szCs w:val="22"/>
        </w:rPr>
      </w:pPr>
      <w:r w:rsidRPr="00080AC8">
        <w:rPr>
          <w:rFonts w:ascii="Arial" w:eastAsia="Calibri" w:hAnsi="Arial" w:cs="Arial"/>
          <w:b/>
          <w:sz w:val="22"/>
          <w:szCs w:val="22"/>
        </w:rPr>
        <w:t>6</w:t>
      </w:r>
      <w:r w:rsidR="00FA5D48" w:rsidRPr="00080AC8">
        <w:rPr>
          <w:rFonts w:ascii="Arial" w:eastAsia="Calibri" w:hAnsi="Arial" w:cs="Arial"/>
          <w:b/>
          <w:sz w:val="22"/>
          <w:szCs w:val="22"/>
        </w:rPr>
        <w:t>. Educating parents about online safety</w:t>
      </w:r>
    </w:p>
    <w:p w:rsidR="00080AC8" w:rsidRPr="00080AC8" w:rsidRDefault="00080AC8" w:rsidP="00080AC8">
      <w:pPr>
        <w:rPr>
          <w:rFonts w:ascii="Arial" w:eastAsia="Calibri" w:hAnsi="Arial" w:cs="Arial"/>
          <w:b/>
          <w:sz w:val="22"/>
          <w:szCs w:val="22"/>
        </w:rPr>
      </w:pP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The school will raise parents’ awareness of internet safety in letters or other communications home, and in information  via  our  website,  school  app  and  twitter  feed  and  sc</w:t>
      </w:r>
      <w:r w:rsidRPr="00080AC8">
        <w:rPr>
          <w:rFonts w:ascii="Arial" w:eastAsia="Calibri" w:hAnsi="Arial" w:cs="Arial"/>
          <w:sz w:val="22"/>
          <w:szCs w:val="22"/>
        </w:rPr>
        <w:t>hool  blogs  as  well  as  annual  E-Safety workshops. This policy will also be shared with parents. Online safety will also be covered during parents’ evenings. If parents have any queries or concerns in relation to online safety, these should be raised i</w:t>
      </w:r>
      <w:r w:rsidRPr="00080AC8">
        <w:rPr>
          <w:rFonts w:ascii="Arial" w:eastAsia="Calibri" w:hAnsi="Arial" w:cs="Arial"/>
          <w:sz w:val="22"/>
          <w:szCs w:val="22"/>
        </w:rPr>
        <w:t>n the first instance with the headteacher and/or the DSL. Concerns or queries about this policy can be raised with any member of staff or the headteacher.</w:t>
      </w:r>
    </w:p>
    <w:p w:rsidR="00240786" w:rsidRPr="00080AC8" w:rsidRDefault="00240786" w:rsidP="00080AC8">
      <w:pPr>
        <w:rPr>
          <w:rFonts w:ascii="Arial" w:hAnsi="Arial" w:cs="Arial"/>
          <w:sz w:val="22"/>
          <w:szCs w:val="22"/>
        </w:rPr>
      </w:pPr>
    </w:p>
    <w:p w:rsidR="00240786" w:rsidRDefault="00080AC8" w:rsidP="00080AC8">
      <w:pPr>
        <w:rPr>
          <w:rFonts w:ascii="Arial" w:eastAsia="Calibri" w:hAnsi="Arial" w:cs="Arial"/>
          <w:b/>
          <w:sz w:val="22"/>
          <w:szCs w:val="22"/>
        </w:rPr>
      </w:pPr>
      <w:r>
        <w:rPr>
          <w:rFonts w:ascii="Arial" w:eastAsia="Calibri" w:hAnsi="Arial" w:cs="Arial"/>
          <w:b/>
          <w:sz w:val="22"/>
          <w:szCs w:val="22"/>
        </w:rPr>
        <w:t>7</w:t>
      </w:r>
      <w:r w:rsidR="00FA5D48" w:rsidRPr="00080AC8">
        <w:rPr>
          <w:rFonts w:ascii="Arial" w:eastAsia="Calibri" w:hAnsi="Arial" w:cs="Arial"/>
          <w:b/>
          <w:sz w:val="22"/>
          <w:szCs w:val="22"/>
        </w:rPr>
        <w:t>. Cyber-bullying</w:t>
      </w:r>
    </w:p>
    <w:p w:rsidR="00080AC8" w:rsidRPr="00080AC8" w:rsidRDefault="00080AC8" w:rsidP="00080AC8">
      <w:pPr>
        <w:rPr>
          <w:rFonts w:ascii="Arial" w:eastAsia="Calibri" w:hAnsi="Arial" w:cs="Arial"/>
          <w:b/>
          <w:sz w:val="22"/>
          <w:szCs w:val="22"/>
        </w:rPr>
      </w:pPr>
    </w:p>
    <w:p w:rsidR="00240786" w:rsidRDefault="00FA5D48" w:rsidP="00080AC8">
      <w:pPr>
        <w:rPr>
          <w:rFonts w:ascii="Arial" w:eastAsia="Calibri" w:hAnsi="Arial" w:cs="Arial"/>
          <w:sz w:val="22"/>
          <w:szCs w:val="22"/>
        </w:rPr>
      </w:pPr>
      <w:r w:rsidRPr="00080AC8">
        <w:rPr>
          <w:rFonts w:ascii="Arial" w:eastAsia="Calibri" w:hAnsi="Arial" w:cs="Arial"/>
          <w:sz w:val="22"/>
          <w:szCs w:val="22"/>
        </w:rPr>
        <w:t>Definition</w:t>
      </w:r>
    </w:p>
    <w:p w:rsidR="00080AC8" w:rsidRPr="00080AC8" w:rsidRDefault="00080AC8" w:rsidP="00080AC8">
      <w:pPr>
        <w:rPr>
          <w:rFonts w:ascii="Arial" w:eastAsia="Calibri" w:hAnsi="Arial" w:cs="Arial"/>
          <w:sz w:val="22"/>
          <w:szCs w:val="22"/>
        </w:rPr>
      </w:pP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Cyber-bullying takes place online, such as through social networking sites, messaging apps or gaming sites.</w:t>
      </w: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Like  other  forms  of  bullying,  it  is  the  repetitive,  intentional  harming  of  one  person  or  group  by  another person or group, where th</w:t>
      </w:r>
      <w:r w:rsidRPr="00080AC8">
        <w:rPr>
          <w:rFonts w:ascii="Arial" w:eastAsia="Calibri" w:hAnsi="Arial" w:cs="Arial"/>
          <w:sz w:val="22"/>
          <w:szCs w:val="22"/>
        </w:rPr>
        <w:t>e relationship involves an imbalance of power. (See also the school behaviour policy.)</w:t>
      </w:r>
    </w:p>
    <w:p w:rsidR="00240786" w:rsidRPr="00080AC8" w:rsidRDefault="00240786" w:rsidP="00080AC8">
      <w:pPr>
        <w:rPr>
          <w:rFonts w:ascii="Arial" w:hAnsi="Arial" w:cs="Arial"/>
          <w:sz w:val="22"/>
          <w:szCs w:val="22"/>
        </w:rPr>
      </w:pPr>
    </w:p>
    <w:p w:rsidR="00240786" w:rsidRDefault="00FA5D48" w:rsidP="00080AC8">
      <w:pPr>
        <w:rPr>
          <w:rFonts w:ascii="Arial" w:eastAsia="Calibri" w:hAnsi="Arial" w:cs="Arial"/>
          <w:sz w:val="22"/>
          <w:szCs w:val="22"/>
        </w:rPr>
      </w:pPr>
      <w:r w:rsidRPr="00080AC8">
        <w:rPr>
          <w:rFonts w:ascii="Arial" w:eastAsia="Calibri" w:hAnsi="Arial" w:cs="Arial"/>
          <w:sz w:val="22"/>
          <w:szCs w:val="22"/>
        </w:rPr>
        <w:t>Preventing and addressing cyber-bullying</w:t>
      </w:r>
    </w:p>
    <w:p w:rsidR="00080AC8" w:rsidRPr="00080AC8" w:rsidRDefault="00080AC8" w:rsidP="00080AC8">
      <w:pPr>
        <w:rPr>
          <w:rFonts w:ascii="Arial" w:eastAsia="Calibri" w:hAnsi="Arial" w:cs="Arial"/>
          <w:sz w:val="22"/>
          <w:szCs w:val="22"/>
        </w:rPr>
      </w:pP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To  help  prevent  cyber-bullying,  we  will  ensure  that  pupils  understand  what  it  is  and  what  to  do  if  they b</w:t>
      </w:r>
      <w:r w:rsidRPr="00080AC8">
        <w:rPr>
          <w:rFonts w:ascii="Arial" w:eastAsia="Calibri" w:hAnsi="Arial" w:cs="Arial"/>
          <w:sz w:val="22"/>
          <w:szCs w:val="22"/>
        </w:rPr>
        <w:t xml:space="preserve">ecome aware of it happening to them or others. We will ensure that pupils know how they can report any incidents (via </w:t>
      </w:r>
      <w:r w:rsidR="00080AC8">
        <w:rPr>
          <w:rFonts w:ascii="Arial" w:eastAsia="Calibri" w:hAnsi="Arial" w:cs="Arial"/>
          <w:sz w:val="22"/>
          <w:szCs w:val="22"/>
        </w:rPr>
        <w:t xml:space="preserve">the </w:t>
      </w:r>
      <w:r w:rsidRPr="00080AC8">
        <w:rPr>
          <w:rFonts w:ascii="Arial" w:eastAsia="Calibri" w:hAnsi="Arial" w:cs="Arial"/>
          <w:sz w:val="22"/>
          <w:szCs w:val="22"/>
        </w:rPr>
        <w:t>app ‘Speak up and Speak out’, these are then logged onto our school electronic reporting  arrangements  ‘</w:t>
      </w:r>
      <w:proofErr w:type="spellStart"/>
      <w:r w:rsidRPr="00080AC8">
        <w:rPr>
          <w:rFonts w:ascii="Arial" w:eastAsia="Calibri" w:hAnsi="Arial" w:cs="Arial"/>
          <w:sz w:val="22"/>
          <w:szCs w:val="22"/>
        </w:rPr>
        <w:t>cpoms</w:t>
      </w:r>
      <w:proofErr w:type="spellEnd"/>
      <w:r w:rsidRPr="00080AC8">
        <w:rPr>
          <w:rFonts w:ascii="Arial" w:eastAsia="Calibri" w:hAnsi="Arial" w:cs="Arial"/>
          <w:sz w:val="22"/>
          <w:szCs w:val="22"/>
        </w:rPr>
        <w:t>’  under  the  ca</w:t>
      </w:r>
      <w:r w:rsidRPr="00080AC8">
        <w:rPr>
          <w:rFonts w:ascii="Arial" w:eastAsia="Calibri" w:hAnsi="Arial" w:cs="Arial"/>
          <w:sz w:val="22"/>
          <w:szCs w:val="22"/>
        </w:rPr>
        <w:t xml:space="preserve">tegory  of  E-Safety) </w:t>
      </w:r>
      <w:r w:rsidRPr="00080AC8">
        <w:rPr>
          <w:rFonts w:ascii="Arial" w:eastAsia="Calibri" w:hAnsi="Arial" w:cs="Arial"/>
          <w:sz w:val="22"/>
          <w:szCs w:val="22"/>
        </w:rPr>
        <w:t>and</w:t>
      </w:r>
      <w:r w:rsidRPr="00080AC8">
        <w:rPr>
          <w:rFonts w:ascii="Arial" w:eastAsia="Calibri" w:hAnsi="Arial" w:cs="Arial"/>
          <w:sz w:val="22"/>
          <w:szCs w:val="22"/>
        </w:rPr>
        <w:t xml:space="preserve"> are encouraged</w:t>
      </w:r>
      <w:r w:rsidR="00080AC8">
        <w:rPr>
          <w:rFonts w:ascii="Arial" w:eastAsia="Calibri" w:hAnsi="Arial" w:cs="Arial"/>
          <w:sz w:val="22"/>
          <w:szCs w:val="22"/>
        </w:rPr>
        <w:t xml:space="preserve"> </w:t>
      </w:r>
      <w:r w:rsidRPr="00080AC8">
        <w:rPr>
          <w:rFonts w:ascii="Arial" w:eastAsia="Calibri" w:hAnsi="Arial" w:cs="Arial"/>
          <w:sz w:val="22"/>
          <w:szCs w:val="22"/>
        </w:rPr>
        <w:t>to</w:t>
      </w:r>
      <w:r w:rsidR="00080AC8">
        <w:rPr>
          <w:rFonts w:ascii="Arial" w:eastAsia="Calibri" w:hAnsi="Arial" w:cs="Arial"/>
          <w:sz w:val="22"/>
          <w:szCs w:val="22"/>
        </w:rPr>
        <w:t xml:space="preserve"> </w:t>
      </w:r>
      <w:r w:rsidRPr="00080AC8">
        <w:rPr>
          <w:rFonts w:ascii="Arial" w:eastAsia="Calibri" w:hAnsi="Arial" w:cs="Arial"/>
          <w:sz w:val="22"/>
          <w:szCs w:val="22"/>
        </w:rPr>
        <w:t>do</w:t>
      </w:r>
      <w:r w:rsidR="00080AC8">
        <w:rPr>
          <w:rFonts w:ascii="Arial" w:eastAsia="Calibri" w:hAnsi="Arial" w:cs="Arial"/>
          <w:sz w:val="22"/>
          <w:szCs w:val="22"/>
        </w:rPr>
        <w:t xml:space="preserve"> so, </w:t>
      </w:r>
      <w:r w:rsidRPr="00080AC8">
        <w:rPr>
          <w:rFonts w:ascii="Arial" w:eastAsia="Calibri" w:hAnsi="Arial" w:cs="Arial"/>
          <w:sz w:val="22"/>
          <w:szCs w:val="22"/>
        </w:rPr>
        <w:t>including where they are a witness rather than the victim. The school will actively discuss cyber-bullying with pupils, explaining the reasons why it occurs, the forms it may take and what the conseq</w:t>
      </w:r>
      <w:r w:rsidRPr="00080AC8">
        <w:rPr>
          <w:rFonts w:ascii="Arial" w:eastAsia="Calibri" w:hAnsi="Arial" w:cs="Arial"/>
          <w:sz w:val="22"/>
          <w:szCs w:val="22"/>
        </w:rPr>
        <w:t>uences can be.  Teachers will discuss cyber-bullying with their class, and the issue will be addressed in assemblies. Teaching staff are also encouraged to find opportunities to use aspects of the curriculum to cover cyber-bullying. This includes personal,</w:t>
      </w:r>
      <w:r w:rsidRPr="00080AC8">
        <w:rPr>
          <w:rFonts w:ascii="Arial" w:eastAsia="Calibri" w:hAnsi="Arial" w:cs="Arial"/>
          <w:sz w:val="22"/>
          <w:szCs w:val="22"/>
        </w:rPr>
        <w:t xml:space="preserve">  social,  health  and  economic  (PSHE)  education,  and  other subjects  where  appropriate.  All  staff, governors  and volunteers (where  appropriate)  receive  training  on  cyber-bullying,  its  impact  and  ways to support  pupils,  as  part  of  sa</w:t>
      </w:r>
      <w:r w:rsidRPr="00080AC8">
        <w:rPr>
          <w:rFonts w:ascii="Arial" w:eastAsia="Calibri" w:hAnsi="Arial" w:cs="Arial"/>
          <w:sz w:val="22"/>
          <w:szCs w:val="22"/>
        </w:rPr>
        <w:t>feguarding  training  (see  section  11  for  more  detail).  The</w:t>
      </w:r>
      <w:r w:rsidRPr="00080AC8">
        <w:rPr>
          <w:rFonts w:ascii="Arial" w:eastAsia="Calibri" w:hAnsi="Arial" w:cs="Arial"/>
          <w:sz w:val="22"/>
          <w:szCs w:val="22"/>
        </w:rPr>
        <w:t xml:space="preserve"> school</w:t>
      </w:r>
      <w:r w:rsidRPr="00080AC8">
        <w:rPr>
          <w:rFonts w:ascii="Arial" w:eastAsia="Calibri" w:hAnsi="Arial" w:cs="Arial"/>
          <w:sz w:val="22"/>
          <w:szCs w:val="22"/>
        </w:rPr>
        <w:t xml:space="preserve"> also</w:t>
      </w:r>
      <w:r w:rsidRPr="00080AC8">
        <w:rPr>
          <w:rFonts w:ascii="Arial" w:eastAsia="Calibri" w:hAnsi="Arial" w:cs="Arial"/>
          <w:sz w:val="22"/>
          <w:szCs w:val="22"/>
        </w:rPr>
        <w:t xml:space="preserve"> sends information/leaflets on cyber-bullying to parents so that they are aware of the signs, how to report it and how they can support children who may be affected. In relatio</w:t>
      </w:r>
      <w:r w:rsidRPr="00080AC8">
        <w:rPr>
          <w:rFonts w:ascii="Arial" w:eastAsia="Calibri" w:hAnsi="Arial" w:cs="Arial"/>
          <w:sz w:val="22"/>
          <w:szCs w:val="22"/>
        </w:rPr>
        <w:t xml:space="preserve">n to a specific incident of cyber-bullying, the school  will  follow  the  processes  set  out  in  the  school  behaviour  policy.  </w:t>
      </w:r>
      <w:r w:rsidR="00080AC8" w:rsidRPr="00080AC8">
        <w:rPr>
          <w:rFonts w:ascii="Arial" w:eastAsia="Calibri" w:hAnsi="Arial" w:cs="Arial"/>
          <w:sz w:val="22"/>
          <w:szCs w:val="22"/>
        </w:rPr>
        <w:t>Where illegal, inappropriate or</w:t>
      </w:r>
      <w:r w:rsidRPr="00080AC8">
        <w:rPr>
          <w:rFonts w:ascii="Arial" w:eastAsia="Calibri" w:hAnsi="Arial" w:cs="Arial"/>
          <w:sz w:val="22"/>
          <w:szCs w:val="22"/>
        </w:rPr>
        <w:t xml:space="preserve"> harmful material has been spread among pupils, the school </w:t>
      </w:r>
      <w:r w:rsidR="00080AC8" w:rsidRPr="00080AC8">
        <w:rPr>
          <w:rFonts w:ascii="Arial" w:eastAsia="Calibri" w:hAnsi="Arial" w:cs="Arial"/>
          <w:sz w:val="22"/>
          <w:szCs w:val="22"/>
        </w:rPr>
        <w:t>will use</w:t>
      </w:r>
      <w:r w:rsidRPr="00080AC8">
        <w:rPr>
          <w:rFonts w:ascii="Arial" w:eastAsia="Calibri" w:hAnsi="Arial" w:cs="Arial"/>
          <w:sz w:val="22"/>
          <w:szCs w:val="22"/>
        </w:rPr>
        <w:t xml:space="preserve"> all reasonable </w:t>
      </w:r>
      <w:proofErr w:type="spellStart"/>
      <w:r w:rsidRPr="00080AC8">
        <w:rPr>
          <w:rFonts w:ascii="Arial" w:eastAsia="Calibri" w:hAnsi="Arial" w:cs="Arial"/>
          <w:sz w:val="22"/>
          <w:szCs w:val="22"/>
        </w:rPr>
        <w:t>endea</w:t>
      </w:r>
      <w:r w:rsidRPr="00080AC8">
        <w:rPr>
          <w:rFonts w:ascii="Arial" w:eastAsia="Calibri" w:hAnsi="Arial" w:cs="Arial"/>
          <w:sz w:val="22"/>
          <w:szCs w:val="22"/>
        </w:rPr>
        <w:t>vours</w:t>
      </w:r>
      <w:proofErr w:type="spellEnd"/>
      <w:r w:rsidRPr="00080AC8">
        <w:rPr>
          <w:rFonts w:ascii="Arial" w:eastAsia="Calibri" w:hAnsi="Arial" w:cs="Arial"/>
          <w:sz w:val="22"/>
          <w:szCs w:val="22"/>
        </w:rPr>
        <w:t xml:space="preserve"> to ensure the incident is contained. The DSL will consider whether the incident should be reported to the police if it involves illegal material, and will work with external services if it is deemed necessary to do so.</w:t>
      </w:r>
    </w:p>
    <w:p w:rsidR="00080AC8" w:rsidRDefault="00080AC8" w:rsidP="00080AC8">
      <w:pPr>
        <w:rPr>
          <w:rFonts w:ascii="Arial" w:hAnsi="Arial" w:cs="Arial"/>
          <w:sz w:val="22"/>
          <w:szCs w:val="22"/>
        </w:rPr>
      </w:pPr>
    </w:p>
    <w:p w:rsidR="00240786" w:rsidRDefault="00FA5D48" w:rsidP="00080AC8">
      <w:pPr>
        <w:rPr>
          <w:rFonts w:ascii="Arial" w:eastAsia="Calibri" w:hAnsi="Arial" w:cs="Arial"/>
          <w:sz w:val="22"/>
          <w:szCs w:val="22"/>
        </w:rPr>
      </w:pPr>
      <w:r w:rsidRPr="00080AC8">
        <w:rPr>
          <w:rFonts w:ascii="Arial" w:eastAsia="Calibri" w:hAnsi="Arial" w:cs="Arial"/>
          <w:sz w:val="22"/>
          <w:szCs w:val="22"/>
        </w:rPr>
        <w:lastRenderedPageBreak/>
        <w:t>Examining electronic devic</w:t>
      </w:r>
      <w:r w:rsidRPr="00080AC8">
        <w:rPr>
          <w:rFonts w:ascii="Arial" w:eastAsia="Calibri" w:hAnsi="Arial" w:cs="Arial"/>
          <w:sz w:val="22"/>
          <w:szCs w:val="22"/>
        </w:rPr>
        <w:t>es</w:t>
      </w:r>
    </w:p>
    <w:p w:rsidR="00080AC8" w:rsidRPr="00080AC8" w:rsidRDefault="00080AC8" w:rsidP="00080AC8">
      <w:pPr>
        <w:rPr>
          <w:rFonts w:ascii="Arial" w:eastAsia="Calibri" w:hAnsi="Arial" w:cs="Arial"/>
          <w:sz w:val="22"/>
          <w:szCs w:val="22"/>
        </w:rPr>
      </w:pP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 xml:space="preserve">School  staff  have  the  specific  power  under  the  Education  and  Inspections  Act  2006  (which  has  been increased by the Education Act 2011) to search for and, if necessary, delete inappropriate images or files on pupils’  electronic  devices, </w:t>
      </w:r>
      <w:r w:rsidRPr="00080AC8">
        <w:rPr>
          <w:rFonts w:ascii="Arial" w:eastAsia="Calibri" w:hAnsi="Arial" w:cs="Arial"/>
          <w:sz w:val="22"/>
          <w:szCs w:val="22"/>
        </w:rPr>
        <w:t xml:space="preserve"> including  mobile  phones,  iPads  and  other  tablet  devices,  where  they  believe there is a ‘good reason’ to do so. When deciding whether there is a good reason to examine or erase data or files on an electronic device, staff must reasonably suspect </w:t>
      </w:r>
      <w:r w:rsidRPr="00080AC8">
        <w:rPr>
          <w:rFonts w:ascii="Arial" w:eastAsia="Calibri" w:hAnsi="Arial" w:cs="Arial"/>
          <w:sz w:val="22"/>
          <w:szCs w:val="22"/>
        </w:rPr>
        <w:t>that the data or file in question has been, or could be, used to:</w:t>
      </w:r>
    </w:p>
    <w:p w:rsidR="00240786" w:rsidRPr="00080AC8" w:rsidRDefault="00FA5D48" w:rsidP="00080AC8">
      <w:pPr>
        <w:pStyle w:val="ListParagraph"/>
        <w:numPr>
          <w:ilvl w:val="0"/>
          <w:numId w:val="11"/>
        </w:numPr>
        <w:rPr>
          <w:rFonts w:ascii="Arial" w:eastAsia="Calibri" w:hAnsi="Arial" w:cs="Arial"/>
        </w:rPr>
      </w:pPr>
      <w:r w:rsidRPr="00080AC8">
        <w:rPr>
          <w:rFonts w:ascii="Arial" w:eastAsia="Calibri" w:hAnsi="Arial" w:cs="Arial"/>
        </w:rPr>
        <w:t>Cause harm, and/or</w:t>
      </w:r>
    </w:p>
    <w:p w:rsidR="00240786" w:rsidRPr="00080AC8" w:rsidRDefault="00FA5D48" w:rsidP="00080AC8">
      <w:pPr>
        <w:pStyle w:val="ListParagraph"/>
        <w:numPr>
          <w:ilvl w:val="0"/>
          <w:numId w:val="11"/>
        </w:numPr>
        <w:rPr>
          <w:rFonts w:ascii="Arial" w:eastAsia="Calibri" w:hAnsi="Arial" w:cs="Arial"/>
        </w:rPr>
      </w:pPr>
      <w:r w:rsidRPr="00080AC8">
        <w:rPr>
          <w:rFonts w:ascii="Arial" w:eastAsia="Calibri" w:hAnsi="Arial" w:cs="Arial"/>
        </w:rPr>
        <w:t>Disrupt teaching, and/or</w:t>
      </w:r>
    </w:p>
    <w:p w:rsidR="00240786" w:rsidRPr="00080AC8" w:rsidRDefault="00FA5D48" w:rsidP="00080AC8">
      <w:pPr>
        <w:pStyle w:val="ListParagraph"/>
        <w:numPr>
          <w:ilvl w:val="0"/>
          <w:numId w:val="11"/>
        </w:numPr>
        <w:rPr>
          <w:rFonts w:ascii="Arial" w:eastAsia="Calibri" w:hAnsi="Arial" w:cs="Arial"/>
        </w:rPr>
      </w:pPr>
      <w:r w:rsidRPr="00080AC8">
        <w:rPr>
          <w:rFonts w:ascii="Arial" w:eastAsia="Calibri" w:hAnsi="Arial" w:cs="Arial"/>
        </w:rPr>
        <w:t>Break any of the school rules</w:t>
      </w:r>
    </w:p>
    <w:p w:rsidR="00240786" w:rsidRPr="00080AC8" w:rsidRDefault="00240786" w:rsidP="00080AC8">
      <w:pPr>
        <w:rPr>
          <w:rFonts w:ascii="Arial" w:hAnsi="Arial" w:cs="Arial"/>
          <w:sz w:val="22"/>
          <w:szCs w:val="22"/>
        </w:rPr>
      </w:pP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If inappropriate material is found on the device, it is up to the staff member in conjunction with the DSL or other member of the senior leadership team to decide whether they should:</w:t>
      </w:r>
    </w:p>
    <w:p w:rsidR="00240786" w:rsidRPr="00080AC8" w:rsidRDefault="00FA5D48" w:rsidP="00080AC8">
      <w:pPr>
        <w:pStyle w:val="ListParagraph"/>
        <w:numPr>
          <w:ilvl w:val="0"/>
          <w:numId w:val="12"/>
        </w:numPr>
        <w:rPr>
          <w:rFonts w:ascii="Arial" w:eastAsia="Calibri" w:hAnsi="Arial" w:cs="Arial"/>
        </w:rPr>
      </w:pPr>
      <w:r w:rsidRPr="00080AC8">
        <w:rPr>
          <w:rFonts w:ascii="Arial" w:eastAsia="Calibri" w:hAnsi="Arial" w:cs="Arial"/>
        </w:rPr>
        <w:t>Delete that material, or</w:t>
      </w:r>
    </w:p>
    <w:p w:rsidR="00240786" w:rsidRPr="00080AC8" w:rsidRDefault="00FA5D48" w:rsidP="00080AC8">
      <w:pPr>
        <w:pStyle w:val="ListParagraph"/>
        <w:numPr>
          <w:ilvl w:val="0"/>
          <w:numId w:val="12"/>
        </w:numPr>
        <w:rPr>
          <w:rFonts w:ascii="Arial" w:eastAsia="Calibri" w:hAnsi="Arial" w:cs="Arial"/>
        </w:rPr>
      </w:pPr>
      <w:r w:rsidRPr="00080AC8">
        <w:rPr>
          <w:rFonts w:ascii="Arial" w:eastAsia="Calibri" w:hAnsi="Arial" w:cs="Arial"/>
        </w:rPr>
        <w:t>Retain it as evidence (of a criminal offence or a breach of school discipline), and/or</w:t>
      </w:r>
      <w:r w:rsidRPr="00080AC8">
        <w:rPr>
          <w:rFonts w:ascii="Arial" w:eastAsia="Times New Roman" w:hAnsi="Arial" w:cs="Arial"/>
        </w:rPr>
        <w:t xml:space="preserve"> </w:t>
      </w:r>
      <w:r w:rsidRPr="00080AC8">
        <w:rPr>
          <w:rFonts w:ascii="Arial" w:eastAsia="Calibri" w:hAnsi="Arial" w:cs="Arial"/>
        </w:rPr>
        <w:t>Report it to the police</w:t>
      </w: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 xml:space="preserve">Any searching of pupils will be carried out in line with the </w:t>
      </w:r>
      <w:proofErr w:type="spellStart"/>
      <w:r w:rsidRPr="00080AC8">
        <w:rPr>
          <w:rFonts w:ascii="Arial" w:eastAsia="Calibri" w:hAnsi="Arial" w:cs="Arial"/>
          <w:sz w:val="22"/>
          <w:szCs w:val="22"/>
        </w:rPr>
        <w:t>DfE’s</w:t>
      </w:r>
      <w:proofErr w:type="spellEnd"/>
      <w:r w:rsidRPr="00080AC8">
        <w:rPr>
          <w:rFonts w:ascii="Arial" w:eastAsia="Calibri" w:hAnsi="Arial" w:cs="Arial"/>
          <w:sz w:val="22"/>
          <w:szCs w:val="22"/>
        </w:rPr>
        <w:t xml:space="preserve"> latest guidance on </w:t>
      </w:r>
      <w:hyperlink r:id="rId24">
        <w:r w:rsidRPr="00080AC8">
          <w:rPr>
            <w:rFonts w:ascii="Arial" w:eastAsia="Calibri" w:hAnsi="Arial" w:cs="Arial"/>
            <w:color w:val="0092CF"/>
            <w:sz w:val="22"/>
            <w:szCs w:val="22"/>
            <w:u w:val="single" w:color="0092CF"/>
          </w:rPr>
          <w:t>screening, searching and</w:t>
        </w:r>
      </w:hyperlink>
      <w:r w:rsidR="00080AC8">
        <w:rPr>
          <w:rFonts w:ascii="Arial" w:eastAsia="Calibri" w:hAnsi="Arial" w:cs="Arial"/>
          <w:color w:val="0092CF"/>
          <w:sz w:val="22"/>
          <w:szCs w:val="22"/>
          <w:u w:val="single" w:color="0092CF"/>
        </w:rPr>
        <w:t xml:space="preserve"> </w:t>
      </w:r>
      <w:hyperlink r:id="rId25">
        <w:r w:rsidRPr="00080AC8">
          <w:rPr>
            <w:rFonts w:ascii="Arial" w:eastAsia="Calibri" w:hAnsi="Arial" w:cs="Arial"/>
            <w:color w:val="0092CF"/>
            <w:sz w:val="22"/>
            <w:szCs w:val="22"/>
            <w:u w:val="single" w:color="0092CF"/>
          </w:rPr>
          <w:t>confiscation</w:t>
        </w:r>
        <w:r w:rsidRPr="00080AC8">
          <w:rPr>
            <w:rFonts w:ascii="Arial" w:eastAsia="Calibri" w:hAnsi="Arial" w:cs="Arial"/>
            <w:color w:val="000000"/>
            <w:sz w:val="22"/>
            <w:szCs w:val="22"/>
          </w:rPr>
          <w:t>.  Any  complaints  about  searching  for  or  deleting  inappropriate  image</w:t>
        </w:r>
        <w:r w:rsidRPr="00080AC8">
          <w:rPr>
            <w:rFonts w:ascii="Arial" w:eastAsia="Calibri" w:hAnsi="Arial" w:cs="Arial"/>
            <w:color w:val="000000"/>
            <w:sz w:val="22"/>
            <w:szCs w:val="22"/>
          </w:rPr>
          <w:t>s  or  files  on  pupils’</w:t>
        </w:r>
      </w:hyperlink>
      <w:r w:rsidR="00080AC8">
        <w:rPr>
          <w:rFonts w:ascii="Arial" w:eastAsia="Calibri" w:hAnsi="Arial" w:cs="Arial"/>
          <w:color w:val="000000"/>
          <w:sz w:val="22"/>
          <w:szCs w:val="22"/>
        </w:rPr>
        <w:t xml:space="preserve"> </w:t>
      </w:r>
      <w:r w:rsidRPr="00080AC8">
        <w:rPr>
          <w:rFonts w:ascii="Arial" w:eastAsia="Calibri" w:hAnsi="Arial" w:cs="Arial"/>
          <w:sz w:val="22"/>
          <w:szCs w:val="22"/>
        </w:rPr>
        <w:t>electronic devices will be dealt with through the school complaints procedure.</w:t>
      </w:r>
    </w:p>
    <w:p w:rsidR="00240786" w:rsidRPr="00080AC8" w:rsidRDefault="00240786" w:rsidP="00080AC8">
      <w:pPr>
        <w:rPr>
          <w:rFonts w:ascii="Arial" w:hAnsi="Arial" w:cs="Arial"/>
          <w:sz w:val="22"/>
          <w:szCs w:val="22"/>
        </w:rPr>
      </w:pPr>
    </w:p>
    <w:p w:rsidR="00240786" w:rsidRDefault="00080AC8" w:rsidP="00080AC8">
      <w:pPr>
        <w:rPr>
          <w:rFonts w:ascii="Arial" w:eastAsia="Calibri" w:hAnsi="Arial" w:cs="Arial"/>
          <w:b/>
          <w:sz w:val="22"/>
          <w:szCs w:val="22"/>
        </w:rPr>
      </w:pPr>
      <w:r w:rsidRPr="00080AC8">
        <w:rPr>
          <w:rFonts w:ascii="Arial" w:eastAsia="Calibri" w:hAnsi="Arial" w:cs="Arial"/>
          <w:b/>
          <w:sz w:val="22"/>
          <w:szCs w:val="22"/>
        </w:rPr>
        <w:t>8</w:t>
      </w:r>
      <w:r w:rsidR="00FA5D48" w:rsidRPr="00080AC8">
        <w:rPr>
          <w:rFonts w:ascii="Arial" w:eastAsia="Calibri" w:hAnsi="Arial" w:cs="Arial"/>
          <w:b/>
          <w:sz w:val="22"/>
          <w:szCs w:val="22"/>
        </w:rPr>
        <w:t>. Acceptable use of the internet in school</w:t>
      </w:r>
    </w:p>
    <w:p w:rsidR="00080AC8" w:rsidRPr="00080AC8" w:rsidRDefault="00080AC8" w:rsidP="00080AC8">
      <w:pPr>
        <w:rPr>
          <w:rFonts w:ascii="Arial" w:eastAsia="Calibri" w:hAnsi="Arial" w:cs="Arial"/>
          <w:b/>
          <w:sz w:val="22"/>
          <w:szCs w:val="22"/>
        </w:rPr>
      </w:pP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All  pupils,  parents,  staff,  volunteers  and  governors  are  expected  to  sign  an  agreement  regard</w:t>
      </w:r>
      <w:r w:rsidRPr="00080AC8">
        <w:rPr>
          <w:rFonts w:ascii="Arial" w:eastAsia="Calibri" w:hAnsi="Arial" w:cs="Arial"/>
          <w:sz w:val="22"/>
          <w:szCs w:val="22"/>
        </w:rPr>
        <w:t>ing  the acceptable use of the school’s ICT systems and the internet (appendices 1 and 2). Visitors will be expected to read and agree to the school’s terms on acceptable use if relevant. Use of the school’s internet must be for  educational  purposes  onl</w:t>
      </w:r>
      <w:r w:rsidRPr="00080AC8">
        <w:rPr>
          <w:rFonts w:ascii="Arial" w:eastAsia="Calibri" w:hAnsi="Arial" w:cs="Arial"/>
          <w:sz w:val="22"/>
          <w:szCs w:val="22"/>
        </w:rPr>
        <w:t xml:space="preserve">y,  or  for  the  purpose  of  fulfilling  the  duties  of  an  individual’s  role.   </w:t>
      </w:r>
      <w:r w:rsidR="00080AC8" w:rsidRPr="00080AC8">
        <w:rPr>
          <w:rFonts w:ascii="Arial" w:eastAsia="Calibri" w:hAnsi="Arial" w:cs="Arial"/>
          <w:sz w:val="22"/>
          <w:szCs w:val="22"/>
        </w:rPr>
        <w:t>We will</w:t>
      </w:r>
      <w:r w:rsidRPr="00080AC8">
        <w:rPr>
          <w:rFonts w:ascii="Arial" w:eastAsia="Calibri" w:hAnsi="Arial" w:cs="Arial"/>
          <w:sz w:val="22"/>
          <w:szCs w:val="22"/>
        </w:rPr>
        <w:t xml:space="preserve"> monitor the websites visited by pupils, staff, volunteers, governors and visitors (where relevant) to ensure they comply with the above. More information is set </w:t>
      </w:r>
      <w:r w:rsidRPr="00080AC8">
        <w:rPr>
          <w:rFonts w:ascii="Arial" w:eastAsia="Calibri" w:hAnsi="Arial" w:cs="Arial"/>
          <w:sz w:val="22"/>
          <w:szCs w:val="22"/>
        </w:rPr>
        <w:t>out in the acceptable use agreements in appendices 1 and 2.</w:t>
      </w:r>
    </w:p>
    <w:p w:rsidR="00240786" w:rsidRPr="00080AC8" w:rsidRDefault="00240786" w:rsidP="00080AC8">
      <w:pPr>
        <w:rPr>
          <w:rFonts w:ascii="Arial" w:hAnsi="Arial" w:cs="Arial"/>
          <w:sz w:val="22"/>
          <w:szCs w:val="22"/>
        </w:rPr>
      </w:pPr>
    </w:p>
    <w:p w:rsidR="00240786" w:rsidRPr="00080AC8" w:rsidRDefault="00FA5D48" w:rsidP="00080AC8">
      <w:pPr>
        <w:rPr>
          <w:rFonts w:ascii="Arial" w:eastAsia="Calibri" w:hAnsi="Arial" w:cs="Arial"/>
          <w:i/>
          <w:sz w:val="22"/>
          <w:szCs w:val="22"/>
        </w:rPr>
      </w:pPr>
      <w:r w:rsidRPr="00080AC8">
        <w:rPr>
          <w:rFonts w:ascii="Arial" w:eastAsia="Calibri" w:hAnsi="Arial" w:cs="Arial"/>
          <w:i/>
          <w:sz w:val="22"/>
          <w:szCs w:val="22"/>
        </w:rPr>
        <w:t>Published content and the school website/blogs/School app/Twitter feed</w:t>
      </w:r>
    </w:p>
    <w:p w:rsidR="00080AC8" w:rsidRPr="00080AC8" w:rsidRDefault="00080AC8" w:rsidP="00080AC8">
      <w:pPr>
        <w:rPr>
          <w:rFonts w:ascii="Arial" w:eastAsia="Calibri" w:hAnsi="Arial" w:cs="Arial"/>
          <w:sz w:val="22"/>
          <w:szCs w:val="22"/>
        </w:rPr>
      </w:pP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The  school  uses  these  as  a  useful  tool  for  communicating  our  school  ethos  and  practice  to  the  wider communi</w:t>
      </w:r>
      <w:r w:rsidRPr="00080AC8">
        <w:rPr>
          <w:rFonts w:ascii="Arial" w:eastAsia="Calibri" w:hAnsi="Arial" w:cs="Arial"/>
          <w:sz w:val="22"/>
          <w:szCs w:val="22"/>
        </w:rPr>
        <w:t>ty. It is also a valuable resource for parents, children, and staff for keeping up-to-date with school news  and  events,  celebrating  whole-school  achievements  and  personal  achievements,  and  promoting school projects. The website is in the public d</w:t>
      </w:r>
      <w:r w:rsidRPr="00080AC8">
        <w:rPr>
          <w:rFonts w:ascii="Arial" w:eastAsia="Calibri" w:hAnsi="Arial" w:cs="Arial"/>
          <w:sz w:val="22"/>
          <w:szCs w:val="22"/>
        </w:rPr>
        <w:t>omain, and can be viewed by anybody online. Any information published  on  the  website  will  be  carefully  considered  in  terms  of  safety  for  the  school  community, copyrights and privacy policies. No personal information on staff or children will</w:t>
      </w:r>
      <w:r w:rsidRPr="00080AC8">
        <w:rPr>
          <w:rFonts w:ascii="Arial" w:eastAsia="Calibri" w:hAnsi="Arial" w:cs="Arial"/>
          <w:sz w:val="22"/>
          <w:szCs w:val="22"/>
        </w:rPr>
        <w:t xml:space="preserve"> be published, and details for  contacting  the  school  will  be  for  the  school  office  only.  </w:t>
      </w:r>
      <w:r w:rsidR="00080AC8" w:rsidRPr="00080AC8">
        <w:rPr>
          <w:rFonts w:ascii="Arial" w:eastAsia="Calibri" w:hAnsi="Arial" w:cs="Arial"/>
          <w:sz w:val="22"/>
          <w:szCs w:val="22"/>
        </w:rPr>
        <w:t xml:space="preserve">All comments made on </w:t>
      </w:r>
      <w:proofErr w:type="gramStart"/>
      <w:r w:rsidR="00080AC8" w:rsidRPr="00080AC8">
        <w:rPr>
          <w:rFonts w:ascii="Arial" w:eastAsia="Calibri" w:hAnsi="Arial" w:cs="Arial"/>
          <w:sz w:val="22"/>
          <w:szCs w:val="22"/>
        </w:rPr>
        <w:t>blogs</w:t>
      </w:r>
      <w:r w:rsidRPr="00080AC8">
        <w:rPr>
          <w:rFonts w:ascii="Arial" w:eastAsia="Calibri" w:hAnsi="Arial" w:cs="Arial"/>
          <w:sz w:val="22"/>
          <w:szCs w:val="22"/>
        </w:rPr>
        <w:t xml:space="preserve">  are</w:t>
      </w:r>
      <w:proofErr w:type="gramEnd"/>
      <w:r w:rsidRPr="00080AC8">
        <w:rPr>
          <w:rFonts w:ascii="Arial" w:eastAsia="Calibri" w:hAnsi="Arial" w:cs="Arial"/>
          <w:sz w:val="22"/>
          <w:szCs w:val="22"/>
        </w:rPr>
        <w:t xml:space="preserve">  monitored regularly by our IT Technician.</w:t>
      </w:r>
    </w:p>
    <w:p w:rsidR="00240786" w:rsidRPr="00080AC8" w:rsidRDefault="00240786" w:rsidP="00080AC8">
      <w:pPr>
        <w:rPr>
          <w:rFonts w:ascii="Arial" w:hAnsi="Arial" w:cs="Arial"/>
          <w:sz w:val="22"/>
          <w:szCs w:val="22"/>
        </w:rPr>
      </w:pPr>
    </w:p>
    <w:p w:rsidR="00240786" w:rsidRPr="00080AC8" w:rsidRDefault="00FA5D48" w:rsidP="00080AC8">
      <w:pPr>
        <w:rPr>
          <w:rFonts w:ascii="Arial" w:eastAsia="Calibri" w:hAnsi="Arial" w:cs="Arial"/>
          <w:i/>
          <w:sz w:val="22"/>
          <w:szCs w:val="22"/>
        </w:rPr>
      </w:pPr>
      <w:r w:rsidRPr="00080AC8">
        <w:rPr>
          <w:rFonts w:ascii="Arial" w:eastAsia="Calibri" w:hAnsi="Arial" w:cs="Arial"/>
          <w:i/>
          <w:sz w:val="22"/>
          <w:szCs w:val="22"/>
        </w:rPr>
        <w:t>Policy and guidance of safe use of children’s photographs and work</w:t>
      </w:r>
    </w:p>
    <w:p w:rsidR="00080AC8" w:rsidRPr="00080AC8" w:rsidRDefault="00080AC8" w:rsidP="00080AC8">
      <w:pPr>
        <w:rPr>
          <w:rFonts w:ascii="Arial" w:eastAsia="Calibri" w:hAnsi="Arial" w:cs="Arial"/>
          <w:sz w:val="22"/>
          <w:szCs w:val="22"/>
        </w:rPr>
      </w:pP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Under the Data Protection Act 1998 images of pupils and staff will not be displayed in public, either in print or online, without consent. On admission to the school parents/carers will be asked to sign a photography consent form.</w:t>
      </w:r>
    </w:p>
    <w:p w:rsidR="00240786" w:rsidRDefault="00240786" w:rsidP="00080AC8">
      <w:pPr>
        <w:rPr>
          <w:rFonts w:ascii="Arial" w:hAnsi="Arial" w:cs="Arial"/>
          <w:sz w:val="22"/>
          <w:szCs w:val="22"/>
        </w:rPr>
      </w:pPr>
    </w:p>
    <w:p w:rsidR="00080AC8" w:rsidRDefault="00080AC8" w:rsidP="00080AC8">
      <w:pPr>
        <w:rPr>
          <w:rFonts w:ascii="Arial" w:hAnsi="Arial" w:cs="Arial"/>
          <w:sz w:val="22"/>
          <w:szCs w:val="22"/>
        </w:rPr>
      </w:pPr>
    </w:p>
    <w:p w:rsidR="00080AC8" w:rsidRDefault="00080AC8" w:rsidP="00080AC8">
      <w:pPr>
        <w:rPr>
          <w:rFonts w:ascii="Arial" w:hAnsi="Arial" w:cs="Arial"/>
          <w:sz w:val="22"/>
          <w:szCs w:val="22"/>
        </w:rPr>
      </w:pPr>
    </w:p>
    <w:p w:rsidR="00080AC8" w:rsidRDefault="00080AC8" w:rsidP="00080AC8">
      <w:pPr>
        <w:rPr>
          <w:rFonts w:ascii="Arial" w:hAnsi="Arial" w:cs="Arial"/>
          <w:sz w:val="22"/>
          <w:szCs w:val="22"/>
        </w:rPr>
      </w:pPr>
    </w:p>
    <w:p w:rsidR="00080AC8" w:rsidRDefault="00080AC8" w:rsidP="00080AC8">
      <w:pPr>
        <w:rPr>
          <w:rFonts w:ascii="Arial" w:hAnsi="Arial" w:cs="Arial"/>
          <w:sz w:val="22"/>
          <w:szCs w:val="22"/>
        </w:rPr>
      </w:pPr>
    </w:p>
    <w:p w:rsidR="00080AC8" w:rsidRDefault="00080AC8" w:rsidP="00080AC8">
      <w:pPr>
        <w:rPr>
          <w:rFonts w:ascii="Arial" w:hAnsi="Arial" w:cs="Arial"/>
          <w:sz w:val="22"/>
          <w:szCs w:val="22"/>
        </w:rPr>
      </w:pPr>
    </w:p>
    <w:p w:rsidR="00080AC8" w:rsidRDefault="00080AC8" w:rsidP="00080AC8">
      <w:pPr>
        <w:rPr>
          <w:rFonts w:ascii="Arial" w:hAnsi="Arial" w:cs="Arial"/>
          <w:sz w:val="22"/>
          <w:szCs w:val="22"/>
        </w:rPr>
      </w:pPr>
    </w:p>
    <w:p w:rsidR="00080AC8" w:rsidRDefault="00080AC8" w:rsidP="00080AC8">
      <w:pPr>
        <w:rPr>
          <w:rFonts w:ascii="Arial" w:hAnsi="Arial" w:cs="Arial"/>
          <w:sz w:val="22"/>
          <w:szCs w:val="22"/>
        </w:rPr>
      </w:pPr>
    </w:p>
    <w:p w:rsidR="00080AC8" w:rsidRPr="00080AC8" w:rsidRDefault="00080AC8" w:rsidP="00080AC8">
      <w:pPr>
        <w:rPr>
          <w:rFonts w:ascii="Arial" w:hAnsi="Arial" w:cs="Arial"/>
          <w:sz w:val="22"/>
          <w:szCs w:val="22"/>
        </w:rPr>
      </w:pPr>
    </w:p>
    <w:p w:rsidR="00240786" w:rsidRDefault="00080AC8" w:rsidP="00080AC8">
      <w:pPr>
        <w:rPr>
          <w:rFonts w:ascii="Arial" w:eastAsia="Calibri" w:hAnsi="Arial" w:cs="Arial"/>
          <w:b/>
          <w:sz w:val="22"/>
          <w:szCs w:val="22"/>
        </w:rPr>
      </w:pPr>
      <w:r w:rsidRPr="00080AC8">
        <w:rPr>
          <w:rFonts w:ascii="Arial" w:eastAsia="Calibri" w:hAnsi="Arial" w:cs="Arial"/>
          <w:b/>
          <w:sz w:val="22"/>
          <w:szCs w:val="22"/>
        </w:rPr>
        <w:lastRenderedPageBreak/>
        <w:t>9</w:t>
      </w:r>
      <w:r w:rsidR="00FA5D48" w:rsidRPr="00080AC8">
        <w:rPr>
          <w:rFonts w:ascii="Arial" w:eastAsia="Calibri" w:hAnsi="Arial" w:cs="Arial"/>
          <w:b/>
          <w:sz w:val="22"/>
          <w:szCs w:val="22"/>
        </w:rPr>
        <w:t>. Mobile devices in sch</w:t>
      </w:r>
      <w:r w:rsidR="00FA5D48" w:rsidRPr="00080AC8">
        <w:rPr>
          <w:rFonts w:ascii="Arial" w:eastAsia="Calibri" w:hAnsi="Arial" w:cs="Arial"/>
          <w:b/>
          <w:sz w:val="22"/>
          <w:szCs w:val="22"/>
        </w:rPr>
        <w:t>ool</w:t>
      </w:r>
    </w:p>
    <w:p w:rsidR="00080AC8" w:rsidRPr="00080AC8" w:rsidRDefault="00080AC8" w:rsidP="00080AC8">
      <w:pPr>
        <w:rPr>
          <w:rFonts w:ascii="Arial" w:eastAsia="Calibri" w:hAnsi="Arial" w:cs="Arial"/>
          <w:b/>
          <w:sz w:val="22"/>
          <w:szCs w:val="22"/>
        </w:rPr>
      </w:pP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Pupils in Y5 and Y6 who walk to and from school on their own may bring mobile devices into school, but are</w:t>
      </w:r>
      <w:r w:rsidR="00080AC8">
        <w:rPr>
          <w:rFonts w:ascii="Arial" w:eastAsia="Calibri" w:hAnsi="Arial" w:cs="Arial"/>
          <w:sz w:val="22"/>
          <w:szCs w:val="22"/>
        </w:rPr>
        <w:t xml:space="preserve"> </w:t>
      </w:r>
      <w:r w:rsidRPr="00080AC8">
        <w:rPr>
          <w:rFonts w:ascii="Arial" w:eastAsia="Calibri" w:hAnsi="Arial" w:cs="Arial"/>
          <w:sz w:val="22"/>
          <w:szCs w:val="22"/>
        </w:rPr>
        <w:t>not permitted to use them on site or during:</w:t>
      </w:r>
    </w:p>
    <w:p w:rsidR="00240786" w:rsidRPr="00080AC8" w:rsidRDefault="00FA5D48" w:rsidP="00080AC8">
      <w:pPr>
        <w:pStyle w:val="ListParagraph"/>
        <w:numPr>
          <w:ilvl w:val="0"/>
          <w:numId w:val="13"/>
        </w:numPr>
        <w:rPr>
          <w:rFonts w:ascii="Arial" w:eastAsia="Calibri" w:hAnsi="Arial" w:cs="Arial"/>
        </w:rPr>
      </w:pPr>
      <w:r w:rsidRPr="00080AC8">
        <w:rPr>
          <w:rFonts w:ascii="Arial" w:eastAsia="Calibri" w:hAnsi="Arial" w:cs="Arial"/>
        </w:rPr>
        <w:t>Lessons</w:t>
      </w:r>
    </w:p>
    <w:p w:rsidR="00240786" w:rsidRPr="00080AC8" w:rsidRDefault="00FA5D48" w:rsidP="00080AC8">
      <w:pPr>
        <w:pStyle w:val="ListParagraph"/>
        <w:numPr>
          <w:ilvl w:val="0"/>
          <w:numId w:val="13"/>
        </w:numPr>
        <w:rPr>
          <w:rFonts w:ascii="Arial" w:eastAsia="Calibri" w:hAnsi="Arial" w:cs="Arial"/>
        </w:rPr>
      </w:pPr>
      <w:r w:rsidRPr="00080AC8">
        <w:rPr>
          <w:rFonts w:ascii="Arial" w:eastAsia="Calibri" w:hAnsi="Arial" w:cs="Arial"/>
        </w:rPr>
        <w:t xml:space="preserve">Clubs before or after school, or any other activities </w:t>
      </w:r>
      <w:proofErr w:type="spellStart"/>
      <w:r w:rsidRPr="00080AC8">
        <w:rPr>
          <w:rFonts w:ascii="Arial" w:eastAsia="Calibri" w:hAnsi="Arial" w:cs="Arial"/>
        </w:rPr>
        <w:t>organised</w:t>
      </w:r>
      <w:proofErr w:type="spellEnd"/>
      <w:r w:rsidRPr="00080AC8">
        <w:rPr>
          <w:rFonts w:ascii="Arial" w:eastAsia="Calibri" w:hAnsi="Arial" w:cs="Arial"/>
        </w:rPr>
        <w:t xml:space="preserve"> by the school</w:t>
      </w: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They are</w:t>
      </w:r>
      <w:r w:rsidRPr="00080AC8">
        <w:rPr>
          <w:rFonts w:ascii="Arial" w:eastAsia="Calibri" w:hAnsi="Arial" w:cs="Arial"/>
          <w:sz w:val="22"/>
          <w:szCs w:val="22"/>
        </w:rPr>
        <w:t xml:space="preserve"> stored in the </w:t>
      </w:r>
      <w:r w:rsidR="00080AC8">
        <w:rPr>
          <w:rFonts w:ascii="Arial" w:eastAsia="Calibri" w:hAnsi="Arial" w:cs="Arial"/>
          <w:sz w:val="22"/>
          <w:szCs w:val="22"/>
        </w:rPr>
        <w:t>school office</w:t>
      </w:r>
      <w:r w:rsidRPr="00080AC8">
        <w:rPr>
          <w:rFonts w:ascii="Arial" w:eastAsia="Calibri" w:hAnsi="Arial" w:cs="Arial"/>
          <w:sz w:val="22"/>
          <w:szCs w:val="22"/>
        </w:rPr>
        <w:t xml:space="preserve"> for the duration of the school day. Any breach of the acceptable use agreement by a pupil may trigger disciplinary action in line with the school behaviour policy, which may result in the confiscation of their device.</w:t>
      </w:r>
    </w:p>
    <w:p w:rsidR="00240786" w:rsidRPr="00080AC8" w:rsidRDefault="00240786" w:rsidP="00080AC8">
      <w:pPr>
        <w:rPr>
          <w:rFonts w:ascii="Arial" w:hAnsi="Arial" w:cs="Arial"/>
          <w:sz w:val="22"/>
          <w:szCs w:val="22"/>
        </w:rPr>
      </w:pP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 xml:space="preserve">Under no circumstances should staff use their own personal devices to contact pupils or parents either in or out of school time. </w:t>
      </w:r>
      <w:proofErr w:type="gramStart"/>
      <w:r w:rsidRPr="00080AC8">
        <w:rPr>
          <w:rFonts w:ascii="Arial" w:eastAsia="Calibri" w:hAnsi="Arial" w:cs="Arial"/>
          <w:sz w:val="22"/>
          <w:szCs w:val="22"/>
        </w:rPr>
        <w:t>Staff are</w:t>
      </w:r>
      <w:proofErr w:type="gramEnd"/>
      <w:r w:rsidRPr="00080AC8">
        <w:rPr>
          <w:rFonts w:ascii="Arial" w:eastAsia="Calibri" w:hAnsi="Arial" w:cs="Arial"/>
          <w:sz w:val="22"/>
          <w:szCs w:val="22"/>
        </w:rPr>
        <w:t xml:space="preserve"> not permitted to take photos or videos of pupils. If photos or videos are being taken as part of the school curriculu</w:t>
      </w:r>
      <w:r w:rsidRPr="00080AC8">
        <w:rPr>
          <w:rFonts w:ascii="Arial" w:eastAsia="Calibri" w:hAnsi="Arial" w:cs="Arial"/>
          <w:sz w:val="22"/>
          <w:szCs w:val="22"/>
        </w:rPr>
        <w:t xml:space="preserve">m or for a professional capacity, the school equipment will be used for this. The school expects staff to lead by example. Personal mobile phones should be switched off </w:t>
      </w:r>
      <w:r w:rsidR="00080AC8" w:rsidRPr="00080AC8">
        <w:rPr>
          <w:rFonts w:ascii="Arial" w:eastAsia="Calibri" w:hAnsi="Arial" w:cs="Arial"/>
          <w:sz w:val="22"/>
          <w:szCs w:val="22"/>
        </w:rPr>
        <w:t>or on ‘silent’ during school hours</w:t>
      </w:r>
      <w:r w:rsidRPr="00080AC8">
        <w:rPr>
          <w:rFonts w:ascii="Arial" w:eastAsia="Calibri" w:hAnsi="Arial" w:cs="Arial"/>
          <w:sz w:val="22"/>
          <w:szCs w:val="22"/>
        </w:rPr>
        <w:t>.  Except  when  used  during  an  evacuation  o</w:t>
      </w:r>
      <w:r w:rsidRPr="00080AC8">
        <w:rPr>
          <w:rFonts w:ascii="Arial" w:eastAsia="Calibri" w:hAnsi="Arial" w:cs="Arial"/>
          <w:sz w:val="22"/>
          <w:szCs w:val="22"/>
        </w:rPr>
        <w:t xml:space="preserve">f  the  building  or  in  case  of urgently needing emergency services. Any breach of school policy may result in disciplinary action against </w:t>
      </w:r>
      <w:r w:rsidR="00080AC8" w:rsidRPr="00080AC8">
        <w:rPr>
          <w:rFonts w:ascii="Arial" w:eastAsia="Calibri" w:hAnsi="Arial" w:cs="Arial"/>
          <w:sz w:val="22"/>
          <w:szCs w:val="22"/>
        </w:rPr>
        <w:t xml:space="preserve">that </w:t>
      </w:r>
      <w:proofErr w:type="gramStart"/>
      <w:r w:rsidR="00080AC8" w:rsidRPr="00080AC8">
        <w:rPr>
          <w:rFonts w:ascii="Arial" w:eastAsia="Calibri" w:hAnsi="Arial" w:cs="Arial"/>
          <w:sz w:val="22"/>
          <w:szCs w:val="22"/>
        </w:rPr>
        <w:t>member</w:t>
      </w:r>
      <w:r w:rsidRPr="00080AC8">
        <w:rPr>
          <w:rFonts w:ascii="Arial" w:eastAsia="Calibri" w:hAnsi="Arial" w:cs="Arial"/>
          <w:sz w:val="22"/>
          <w:szCs w:val="22"/>
        </w:rPr>
        <w:t xml:space="preserve">  of</w:t>
      </w:r>
      <w:proofErr w:type="gramEnd"/>
      <w:r w:rsidRPr="00080AC8">
        <w:rPr>
          <w:rFonts w:ascii="Arial" w:eastAsia="Calibri" w:hAnsi="Arial" w:cs="Arial"/>
          <w:sz w:val="22"/>
          <w:szCs w:val="22"/>
        </w:rPr>
        <w:t xml:space="preserve">  staff.  More  information  on  this  can  be  found  in  the  </w:t>
      </w:r>
      <w:r w:rsidRPr="00080AC8">
        <w:rPr>
          <w:rFonts w:ascii="Arial" w:eastAsia="Calibri" w:hAnsi="Arial" w:cs="Arial"/>
          <w:sz w:val="22"/>
          <w:szCs w:val="22"/>
        </w:rPr>
        <w:t>child  protection  and  safeguardi</w:t>
      </w:r>
      <w:r w:rsidRPr="00080AC8">
        <w:rPr>
          <w:rFonts w:ascii="Arial" w:eastAsia="Calibri" w:hAnsi="Arial" w:cs="Arial"/>
          <w:sz w:val="22"/>
          <w:szCs w:val="22"/>
        </w:rPr>
        <w:t>ng policy</w:t>
      </w:r>
      <w:r w:rsidRPr="00080AC8">
        <w:rPr>
          <w:rFonts w:ascii="Arial" w:eastAsia="Calibri" w:hAnsi="Arial" w:cs="Arial"/>
          <w:sz w:val="22"/>
          <w:szCs w:val="22"/>
        </w:rPr>
        <w:t>, or in the staff contract of employment.</w:t>
      </w:r>
    </w:p>
    <w:p w:rsidR="00240786" w:rsidRPr="00080AC8" w:rsidRDefault="00240786" w:rsidP="00080AC8">
      <w:pPr>
        <w:rPr>
          <w:rFonts w:ascii="Arial" w:hAnsi="Arial" w:cs="Arial"/>
          <w:sz w:val="22"/>
          <w:szCs w:val="22"/>
        </w:rPr>
      </w:pPr>
    </w:p>
    <w:p w:rsidR="00240786" w:rsidRDefault="00080AC8" w:rsidP="00080AC8">
      <w:pPr>
        <w:rPr>
          <w:rFonts w:ascii="Arial" w:eastAsia="Calibri" w:hAnsi="Arial" w:cs="Arial"/>
          <w:b/>
          <w:sz w:val="22"/>
          <w:szCs w:val="22"/>
        </w:rPr>
      </w:pPr>
      <w:r w:rsidRPr="00080AC8">
        <w:rPr>
          <w:rFonts w:ascii="Arial" w:eastAsia="Calibri" w:hAnsi="Arial" w:cs="Arial"/>
          <w:b/>
          <w:sz w:val="22"/>
          <w:szCs w:val="22"/>
        </w:rPr>
        <w:t>10</w:t>
      </w:r>
      <w:r w:rsidR="00FA5D48" w:rsidRPr="00080AC8">
        <w:rPr>
          <w:rFonts w:ascii="Arial" w:eastAsia="Calibri" w:hAnsi="Arial" w:cs="Arial"/>
          <w:b/>
          <w:sz w:val="22"/>
          <w:szCs w:val="22"/>
        </w:rPr>
        <w:t>. Staff using work devices outside school</w:t>
      </w:r>
    </w:p>
    <w:p w:rsidR="00080AC8" w:rsidRPr="00080AC8" w:rsidRDefault="00080AC8" w:rsidP="00080AC8">
      <w:pPr>
        <w:rPr>
          <w:rFonts w:ascii="Arial" w:eastAsia="Calibri" w:hAnsi="Arial" w:cs="Arial"/>
          <w:b/>
          <w:sz w:val="22"/>
          <w:szCs w:val="22"/>
        </w:rPr>
      </w:pPr>
    </w:p>
    <w:p w:rsidR="00080AC8" w:rsidRDefault="00FA5D48" w:rsidP="00080AC8">
      <w:pPr>
        <w:rPr>
          <w:rFonts w:ascii="Arial" w:eastAsia="Calibri" w:hAnsi="Arial" w:cs="Arial"/>
          <w:sz w:val="22"/>
          <w:szCs w:val="22"/>
        </w:rPr>
      </w:pPr>
      <w:r w:rsidRPr="00080AC8">
        <w:rPr>
          <w:rFonts w:ascii="Arial" w:eastAsia="Calibri" w:hAnsi="Arial" w:cs="Arial"/>
          <w:sz w:val="22"/>
          <w:szCs w:val="22"/>
        </w:rPr>
        <w:t xml:space="preserve">Staff members using a work device outside school must not install any </w:t>
      </w:r>
      <w:proofErr w:type="spellStart"/>
      <w:r w:rsidRPr="00080AC8">
        <w:rPr>
          <w:rFonts w:ascii="Arial" w:eastAsia="Calibri" w:hAnsi="Arial" w:cs="Arial"/>
          <w:sz w:val="22"/>
          <w:szCs w:val="22"/>
        </w:rPr>
        <w:t>unauthorised</w:t>
      </w:r>
      <w:proofErr w:type="spellEnd"/>
      <w:r w:rsidRPr="00080AC8">
        <w:rPr>
          <w:rFonts w:ascii="Arial" w:eastAsia="Calibri" w:hAnsi="Arial" w:cs="Arial"/>
          <w:sz w:val="22"/>
          <w:szCs w:val="22"/>
        </w:rPr>
        <w:t xml:space="preserve"> software on the device and must not use the device in any way</w:t>
      </w:r>
      <w:r w:rsidRPr="00080AC8">
        <w:rPr>
          <w:rFonts w:ascii="Arial" w:eastAsia="Calibri" w:hAnsi="Arial" w:cs="Arial"/>
          <w:sz w:val="22"/>
          <w:szCs w:val="22"/>
        </w:rPr>
        <w:t xml:space="preserve"> which would violate the school’s terms of acceptable use, as set </w:t>
      </w:r>
      <w:r w:rsidR="00080AC8" w:rsidRPr="00080AC8">
        <w:rPr>
          <w:rFonts w:ascii="Arial" w:eastAsia="Calibri" w:hAnsi="Arial" w:cs="Arial"/>
          <w:sz w:val="22"/>
          <w:szCs w:val="22"/>
        </w:rPr>
        <w:t>out in appendix 2</w:t>
      </w:r>
      <w:r w:rsidRPr="00080AC8">
        <w:rPr>
          <w:rFonts w:ascii="Arial" w:eastAsia="Calibri" w:hAnsi="Arial" w:cs="Arial"/>
          <w:sz w:val="22"/>
          <w:szCs w:val="22"/>
        </w:rPr>
        <w:t>.  Staff  must  ensure  that  their  work device  is  secure  and  password-protected,  and  that they do not share their password with others. They must take all reasona</w:t>
      </w:r>
      <w:r w:rsidRPr="00080AC8">
        <w:rPr>
          <w:rFonts w:ascii="Arial" w:eastAsia="Calibri" w:hAnsi="Arial" w:cs="Arial"/>
          <w:sz w:val="22"/>
          <w:szCs w:val="22"/>
        </w:rPr>
        <w:t xml:space="preserve">ble steps to ensure the security of their work device when using it outside school. Any USB devices containing data relating to the school must be encrypted. If </w:t>
      </w:r>
      <w:r w:rsidR="00080AC8" w:rsidRPr="00080AC8">
        <w:rPr>
          <w:rFonts w:ascii="Arial" w:eastAsia="Calibri" w:hAnsi="Arial" w:cs="Arial"/>
          <w:sz w:val="22"/>
          <w:szCs w:val="22"/>
        </w:rPr>
        <w:t>staff has</w:t>
      </w:r>
      <w:r w:rsidRPr="00080AC8">
        <w:rPr>
          <w:rFonts w:ascii="Arial" w:eastAsia="Calibri" w:hAnsi="Arial" w:cs="Arial"/>
          <w:sz w:val="22"/>
          <w:szCs w:val="22"/>
        </w:rPr>
        <w:t xml:space="preserve"> any concerns over the security of their device, they must seek advice from the ICT </w:t>
      </w:r>
      <w:r w:rsidR="00080AC8">
        <w:rPr>
          <w:rFonts w:ascii="Arial" w:eastAsia="Calibri" w:hAnsi="Arial" w:cs="Arial"/>
          <w:sz w:val="22"/>
          <w:szCs w:val="22"/>
        </w:rPr>
        <w:t>support</w:t>
      </w:r>
      <w:r w:rsidRPr="00080AC8">
        <w:rPr>
          <w:rFonts w:ascii="Arial" w:eastAsia="Calibri" w:hAnsi="Arial" w:cs="Arial"/>
          <w:sz w:val="22"/>
          <w:szCs w:val="22"/>
        </w:rPr>
        <w:t xml:space="preserve">. Work devices must be used solely for work activities. </w:t>
      </w:r>
      <w:proofErr w:type="gramStart"/>
      <w:r w:rsidRPr="00080AC8">
        <w:rPr>
          <w:rFonts w:ascii="Arial" w:eastAsia="Calibri" w:hAnsi="Arial" w:cs="Arial"/>
          <w:sz w:val="22"/>
          <w:szCs w:val="22"/>
        </w:rPr>
        <w:t>Staff sign</w:t>
      </w:r>
      <w:proofErr w:type="gramEnd"/>
      <w:r w:rsidRPr="00080AC8">
        <w:rPr>
          <w:rFonts w:ascii="Arial" w:eastAsia="Calibri" w:hAnsi="Arial" w:cs="Arial"/>
          <w:sz w:val="22"/>
          <w:szCs w:val="22"/>
        </w:rPr>
        <w:t xml:space="preserve"> a compliance document when allocated a work device.</w:t>
      </w:r>
    </w:p>
    <w:p w:rsidR="00080AC8" w:rsidRDefault="00080AC8" w:rsidP="00080AC8">
      <w:pPr>
        <w:rPr>
          <w:rFonts w:ascii="Arial" w:eastAsia="Calibri" w:hAnsi="Arial" w:cs="Arial"/>
          <w:sz w:val="22"/>
          <w:szCs w:val="22"/>
        </w:rPr>
      </w:pPr>
    </w:p>
    <w:p w:rsidR="00240786" w:rsidRDefault="00FA5D48" w:rsidP="00080AC8">
      <w:pPr>
        <w:rPr>
          <w:rFonts w:ascii="Arial" w:eastAsia="Calibri" w:hAnsi="Arial" w:cs="Arial"/>
          <w:b/>
          <w:sz w:val="22"/>
          <w:szCs w:val="22"/>
        </w:rPr>
      </w:pPr>
      <w:r w:rsidRPr="00080AC8">
        <w:rPr>
          <w:rFonts w:ascii="Arial" w:eastAsia="Calibri" w:hAnsi="Arial" w:cs="Arial"/>
          <w:b/>
          <w:sz w:val="22"/>
          <w:szCs w:val="22"/>
        </w:rPr>
        <w:t>1</w:t>
      </w:r>
      <w:r w:rsidR="00080AC8">
        <w:rPr>
          <w:rFonts w:ascii="Arial" w:eastAsia="Calibri" w:hAnsi="Arial" w:cs="Arial"/>
          <w:b/>
          <w:sz w:val="22"/>
          <w:szCs w:val="22"/>
        </w:rPr>
        <w:t>1</w:t>
      </w:r>
      <w:r w:rsidRPr="00080AC8">
        <w:rPr>
          <w:rFonts w:ascii="Arial" w:eastAsia="Calibri" w:hAnsi="Arial" w:cs="Arial"/>
          <w:b/>
          <w:sz w:val="22"/>
          <w:szCs w:val="22"/>
        </w:rPr>
        <w:t>. How the school will respond to issues of misuse</w:t>
      </w:r>
    </w:p>
    <w:p w:rsidR="00080AC8" w:rsidRPr="00080AC8" w:rsidRDefault="00080AC8" w:rsidP="00080AC8">
      <w:pPr>
        <w:rPr>
          <w:rFonts w:ascii="Arial" w:eastAsia="Calibri" w:hAnsi="Arial" w:cs="Arial"/>
          <w:b/>
          <w:sz w:val="22"/>
          <w:szCs w:val="22"/>
        </w:rPr>
      </w:pP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 xml:space="preserve">Where a pupil misuses the school’s ICT systems or internet, we will follow the procedures </w:t>
      </w:r>
      <w:r w:rsidR="00080AC8" w:rsidRPr="00080AC8">
        <w:rPr>
          <w:rFonts w:ascii="Arial" w:eastAsia="Calibri" w:hAnsi="Arial" w:cs="Arial"/>
          <w:sz w:val="22"/>
          <w:szCs w:val="22"/>
        </w:rPr>
        <w:t>set out</w:t>
      </w:r>
      <w:r w:rsidRPr="00080AC8">
        <w:rPr>
          <w:rFonts w:ascii="Arial" w:eastAsia="Calibri" w:hAnsi="Arial" w:cs="Arial"/>
          <w:sz w:val="22"/>
          <w:szCs w:val="22"/>
        </w:rPr>
        <w:t xml:space="preserve"> in the behaviour policy. The action taken will depend on the individual circumstances, nature and seriousness of the specific incident, and will be proportio</w:t>
      </w:r>
      <w:r w:rsidRPr="00080AC8">
        <w:rPr>
          <w:rFonts w:ascii="Arial" w:eastAsia="Calibri" w:hAnsi="Arial" w:cs="Arial"/>
          <w:sz w:val="22"/>
          <w:szCs w:val="22"/>
        </w:rPr>
        <w:t>nate.</w:t>
      </w:r>
    </w:p>
    <w:p w:rsidR="00240786" w:rsidRPr="00080AC8" w:rsidRDefault="00240786" w:rsidP="00080AC8">
      <w:pPr>
        <w:rPr>
          <w:rFonts w:ascii="Arial" w:hAnsi="Arial" w:cs="Arial"/>
          <w:sz w:val="22"/>
          <w:szCs w:val="22"/>
        </w:rPr>
      </w:pP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Where  a  staff  member  misuses  the  school’s  ICT  systems  or  the  internet,  or  misuses  a  personal  device where  the  action  constitutes  misconduct,  the  matter  will  be  dealt  with  in  accordance  with  the  staff disciplinary   pro</w:t>
      </w:r>
      <w:r w:rsidRPr="00080AC8">
        <w:rPr>
          <w:rFonts w:ascii="Arial" w:eastAsia="Calibri" w:hAnsi="Arial" w:cs="Arial"/>
          <w:sz w:val="22"/>
          <w:szCs w:val="22"/>
        </w:rPr>
        <w:t xml:space="preserve">cedures.   The </w:t>
      </w:r>
      <w:r w:rsidR="00080AC8" w:rsidRPr="00080AC8">
        <w:rPr>
          <w:rFonts w:ascii="Arial" w:eastAsia="Calibri" w:hAnsi="Arial" w:cs="Arial"/>
          <w:sz w:val="22"/>
          <w:szCs w:val="22"/>
        </w:rPr>
        <w:t>action taken will depend on the</w:t>
      </w:r>
      <w:r w:rsidRPr="00080AC8">
        <w:rPr>
          <w:rFonts w:ascii="Arial" w:eastAsia="Calibri" w:hAnsi="Arial" w:cs="Arial"/>
          <w:sz w:val="22"/>
          <w:szCs w:val="22"/>
        </w:rPr>
        <w:t xml:space="preserve"> </w:t>
      </w:r>
      <w:r w:rsidR="00080AC8" w:rsidRPr="00080AC8">
        <w:rPr>
          <w:rFonts w:ascii="Arial" w:eastAsia="Calibri" w:hAnsi="Arial" w:cs="Arial"/>
          <w:sz w:val="22"/>
          <w:szCs w:val="22"/>
        </w:rPr>
        <w:t>individual circumstances</w:t>
      </w:r>
      <w:r w:rsidRPr="00080AC8">
        <w:rPr>
          <w:rFonts w:ascii="Arial" w:eastAsia="Calibri" w:hAnsi="Arial" w:cs="Arial"/>
          <w:sz w:val="22"/>
          <w:szCs w:val="22"/>
        </w:rPr>
        <w:t>,   nature   and seriousness of the specific incident. The school will consider whether incidents which involve illegal activity or content, or otherwise serious incidents, sh</w:t>
      </w:r>
      <w:r w:rsidRPr="00080AC8">
        <w:rPr>
          <w:rFonts w:ascii="Arial" w:eastAsia="Calibri" w:hAnsi="Arial" w:cs="Arial"/>
          <w:sz w:val="22"/>
          <w:szCs w:val="22"/>
        </w:rPr>
        <w:t>ould be reported to the police.</w:t>
      </w:r>
    </w:p>
    <w:p w:rsidR="00240786" w:rsidRPr="00080AC8" w:rsidRDefault="00240786" w:rsidP="00080AC8">
      <w:pPr>
        <w:rPr>
          <w:rFonts w:ascii="Arial" w:hAnsi="Arial" w:cs="Arial"/>
          <w:sz w:val="22"/>
          <w:szCs w:val="22"/>
        </w:rPr>
      </w:pPr>
    </w:p>
    <w:p w:rsidR="00240786" w:rsidRDefault="00FA5D48" w:rsidP="00080AC8">
      <w:pPr>
        <w:rPr>
          <w:rFonts w:ascii="Arial" w:eastAsia="Calibri" w:hAnsi="Arial" w:cs="Arial"/>
          <w:b/>
          <w:sz w:val="22"/>
          <w:szCs w:val="22"/>
        </w:rPr>
      </w:pPr>
      <w:r w:rsidRPr="00080AC8">
        <w:rPr>
          <w:rFonts w:ascii="Arial" w:eastAsia="Calibri" w:hAnsi="Arial" w:cs="Arial"/>
          <w:b/>
          <w:sz w:val="22"/>
          <w:szCs w:val="22"/>
        </w:rPr>
        <w:t>1</w:t>
      </w:r>
      <w:r w:rsidR="00080AC8" w:rsidRPr="00080AC8">
        <w:rPr>
          <w:rFonts w:ascii="Arial" w:eastAsia="Calibri" w:hAnsi="Arial" w:cs="Arial"/>
          <w:b/>
          <w:sz w:val="22"/>
          <w:szCs w:val="22"/>
        </w:rPr>
        <w:t>2</w:t>
      </w:r>
      <w:r w:rsidRPr="00080AC8">
        <w:rPr>
          <w:rFonts w:ascii="Arial" w:eastAsia="Calibri" w:hAnsi="Arial" w:cs="Arial"/>
          <w:b/>
          <w:sz w:val="22"/>
          <w:szCs w:val="22"/>
        </w:rPr>
        <w:t>. Emails</w:t>
      </w:r>
    </w:p>
    <w:p w:rsidR="00080AC8" w:rsidRPr="00080AC8" w:rsidRDefault="00080AC8" w:rsidP="00080AC8">
      <w:pPr>
        <w:rPr>
          <w:rFonts w:ascii="Arial" w:eastAsia="Calibri" w:hAnsi="Arial" w:cs="Arial"/>
          <w:b/>
          <w:sz w:val="22"/>
          <w:szCs w:val="22"/>
        </w:rPr>
      </w:pPr>
    </w:p>
    <w:p w:rsidR="00240786" w:rsidRDefault="00FA5D48" w:rsidP="00080AC8">
      <w:pPr>
        <w:rPr>
          <w:rFonts w:ascii="Arial" w:eastAsia="Calibri" w:hAnsi="Arial" w:cs="Arial"/>
          <w:sz w:val="22"/>
          <w:szCs w:val="22"/>
        </w:rPr>
      </w:pPr>
      <w:r w:rsidRPr="00080AC8">
        <w:rPr>
          <w:rFonts w:ascii="Arial" w:eastAsia="Calibri" w:hAnsi="Arial" w:cs="Arial"/>
          <w:sz w:val="22"/>
          <w:szCs w:val="22"/>
        </w:rPr>
        <w:t>The school uses email internally for staff and each class has an email account to use during class time. It is</w:t>
      </w:r>
      <w:r w:rsidR="00080AC8">
        <w:rPr>
          <w:rFonts w:ascii="Arial" w:eastAsia="Calibri" w:hAnsi="Arial" w:cs="Arial"/>
          <w:sz w:val="22"/>
          <w:szCs w:val="22"/>
        </w:rPr>
        <w:t xml:space="preserve"> </w:t>
      </w:r>
      <w:r w:rsidRPr="00080AC8">
        <w:rPr>
          <w:rFonts w:ascii="Arial" w:eastAsia="Calibri" w:hAnsi="Arial" w:cs="Arial"/>
          <w:sz w:val="22"/>
          <w:szCs w:val="22"/>
        </w:rPr>
        <w:t>also used to enhance the curriculum. Staff and pupils should be aware that school email accounts shou</w:t>
      </w:r>
      <w:r w:rsidRPr="00080AC8">
        <w:rPr>
          <w:rFonts w:ascii="Arial" w:eastAsia="Calibri" w:hAnsi="Arial" w:cs="Arial"/>
          <w:sz w:val="22"/>
          <w:szCs w:val="22"/>
        </w:rPr>
        <w:t xml:space="preserve">ld only be used for school-related matters, </w:t>
      </w:r>
      <w:r w:rsidR="00080AC8" w:rsidRPr="00080AC8">
        <w:rPr>
          <w:rFonts w:ascii="Arial" w:eastAsia="Calibri" w:hAnsi="Arial" w:cs="Arial"/>
          <w:sz w:val="22"/>
          <w:szCs w:val="22"/>
        </w:rPr>
        <w:t>i.e.</w:t>
      </w:r>
      <w:r w:rsidRPr="00080AC8">
        <w:rPr>
          <w:rFonts w:ascii="Arial" w:eastAsia="Calibri" w:hAnsi="Arial" w:cs="Arial"/>
          <w:sz w:val="22"/>
          <w:szCs w:val="22"/>
        </w:rPr>
        <w:t xml:space="preserve"> for staff to contact parents, students, other members of staff and other professionals for work purposes. This is important for confidentiality. The school has the right to monitor emails and their contents bu</w:t>
      </w:r>
      <w:r w:rsidRPr="00080AC8">
        <w:rPr>
          <w:rFonts w:ascii="Arial" w:eastAsia="Calibri" w:hAnsi="Arial" w:cs="Arial"/>
          <w:sz w:val="22"/>
          <w:szCs w:val="22"/>
        </w:rPr>
        <w:t>t will only do so if it feels there is reason to.</w:t>
      </w:r>
    </w:p>
    <w:p w:rsidR="00080AC8" w:rsidRDefault="00080AC8" w:rsidP="00080AC8">
      <w:pPr>
        <w:rPr>
          <w:rFonts w:ascii="Arial" w:eastAsia="Calibri" w:hAnsi="Arial" w:cs="Arial"/>
          <w:sz w:val="22"/>
          <w:szCs w:val="22"/>
        </w:rPr>
      </w:pP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 xml:space="preserve">Emails sent from school accounts should be professionally and carefully written. </w:t>
      </w:r>
      <w:proofErr w:type="gramStart"/>
      <w:r w:rsidRPr="00080AC8">
        <w:rPr>
          <w:rFonts w:ascii="Arial" w:eastAsia="Calibri" w:hAnsi="Arial" w:cs="Arial"/>
          <w:sz w:val="22"/>
          <w:szCs w:val="22"/>
        </w:rPr>
        <w:t>Staff are</w:t>
      </w:r>
      <w:proofErr w:type="gramEnd"/>
      <w:r w:rsidRPr="00080AC8">
        <w:rPr>
          <w:rFonts w:ascii="Arial" w:eastAsia="Calibri" w:hAnsi="Arial" w:cs="Arial"/>
          <w:sz w:val="22"/>
          <w:szCs w:val="22"/>
        </w:rPr>
        <w:t xml:space="preserve"> representing the </w:t>
      </w:r>
      <w:r w:rsidRPr="00080AC8">
        <w:rPr>
          <w:rFonts w:ascii="Arial" w:eastAsia="Calibri" w:hAnsi="Arial" w:cs="Arial"/>
          <w:sz w:val="22"/>
          <w:szCs w:val="22"/>
        </w:rPr>
        <w:t>school</w:t>
      </w:r>
      <w:r w:rsidRPr="00080AC8">
        <w:rPr>
          <w:rFonts w:ascii="Arial" w:eastAsia="Calibri" w:hAnsi="Arial" w:cs="Arial"/>
          <w:sz w:val="22"/>
          <w:szCs w:val="22"/>
        </w:rPr>
        <w:t xml:space="preserve"> at </w:t>
      </w:r>
      <w:r w:rsidRPr="00080AC8">
        <w:rPr>
          <w:rFonts w:ascii="Arial" w:eastAsia="Calibri" w:hAnsi="Arial" w:cs="Arial"/>
          <w:sz w:val="22"/>
          <w:szCs w:val="22"/>
        </w:rPr>
        <w:t xml:space="preserve">all </w:t>
      </w:r>
      <w:r w:rsidRPr="00080AC8">
        <w:rPr>
          <w:rFonts w:ascii="Arial" w:eastAsia="Calibri" w:hAnsi="Arial" w:cs="Arial"/>
          <w:sz w:val="22"/>
          <w:szCs w:val="22"/>
        </w:rPr>
        <w:t>times</w:t>
      </w:r>
      <w:r w:rsidRPr="00080AC8">
        <w:rPr>
          <w:rFonts w:ascii="Arial" w:eastAsia="Calibri" w:hAnsi="Arial" w:cs="Arial"/>
          <w:sz w:val="22"/>
          <w:szCs w:val="22"/>
        </w:rPr>
        <w:t xml:space="preserve"> </w:t>
      </w:r>
      <w:r w:rsidRPr="00080AC8">
        <w:rPr>
          <w:rFonts w:ascii="Arial" w:eastAsia="Calibri" w:hAnsi="Arial" w:cs="Arial"/>
          <w:sz w:val="22"/>
          <w:szCs w:val="22"/>
        </w:rPr>
        <w:t xml:space="preserve">and </w:t>
      </w:r>
      <w:r w:rsidRPr="00080AC8">
        <w:rPr>
          <w:rFonts w:ascii="Arial" w:eastAsia="Calibri" w:hAnsi="Arial" w:cs="Arial"/>
          <w:sz w:val="22"/>
          <w:szCs w:val="22"/>
        </w:rPr>
        <w:t xml:space="preserve">should </w:t>
      </w:r>
      <w:r w:rsidRPr="00080AC8">
        <w:rPr>
          <w:rFonts w:ascii="Arial" w:eastAsia="Calibri" w:hAnsi="Arial" w:cs="Arial"/>
          <w:sz w:val="22"/>
          <w:szCs w:val="22"/>
        </w:rPr>
        <w:t xml:space="preserve">take </w:t>
      </w:r>
      <w:r w:rsidRPr="00080AC8">
        <w:rPr>
          <w:rFonts w:ascii="Arial" w:eastAsia="Calibri" w:hAnsi="Arial" w:cs="Arial"/>
          <w:sz w:val="22"/>
          <w:szCs w:val="22"/>
        </w:rPr>
        <w:t xml:space="preserve">this </w:t>
      </w:r>
      <w:r w:rsidRPr="00080AC8">
        <w:rPr>
          <w:rFonts w:ascii="Arial" w:eastAsia="Calibri" w:hAnsi="Arial" w:cs="Arial"/>
          <w:sz w:val="22"/>
          <w:szCs w:val="22"/>
        </w:rPr>
        <w:t xml:space="preserve">into </w:t>
      </w:r>
      <w:r w:rsidRPr="00080AC8">
        <w:rPr>
          <w:rFonts w:ascii="Arial" w:eastAsia="Calibri" w:hAnsi="Arial" w:cs="Arial"/>
          <w:sz w:val="22"/>
          <w:szCs w:val="22"/>
        </w:rPr>
        <w:t>account</w:t>
      </w:r>
      <w:r w:rsidRPr="00080AC8">
        <w:rPr>
          <w:rFonts w:ascii="Arial" w:eastAsia="Calibri" w:hAnsi="Arial" w:cs="Arial"/>
          <w:sz w:val="22"/>
          <w:szCs w:val="22"/>
        </w:rPr>
        <w:t xml:space="preserve"> </w:t>
      </w:r>
      <w:r w:rsidRPr="00080AC8">
        <w:rPr>
          <w:rFonts w:ascii="Arial" w:eastAsia="Calibri" w:hAnsi="Arial" w:cs="Arial"/>
          <w:sz w:val="22"/>
          <w:szCs w:val="22"/>
        </w:rPr>
        <w:t xml:space="preserve">when </w:t>
      </w:r>
      <w:r w:rsidRPr="00080AC8">
        <w:rPr>
          <w:rFonts w:ascii="Arial" w:eastAsia="Calibri" w:hAnsi="Arial" w:cs="Arial"/>
          <w:sz w:val="22"/>
          <w:szCs w:val="22"/>
        </w:rPr>
        <w:t xml:space="preserve">entering </w:t>
      </w:r>
      <w:r w:rsidRPr="00080AC8">
        <w:rPr>
          <w:rFonts w:ascii="Arial" w:eastAsia="Calibri" w:hAnsi="Arial" w:cs="Arial"/>
          <w:sz w:val="22"/>
          <w:szCs w:val="22"/>
        </w:rPr>
        <w:t>i</w:t>
      </w:r>
      <w:r w:rsidRPr="00080AC8">
        <w:rPr>
          <w:rFonts w:ascii="Arial" w:eastAsia="Calibri" w:hAnsi="Arial" w:cs="Arial"/>
          <w:sz w:val="22"/>
          <w:szCs w:val="22"/>
        </w:rPr>
        <w:t xml:space="preserve">nto </w:t>
      </w:r>
      <w:r w:rsidRPr="00080AC8">
        <w:rPr>
          <w:rFonts w:ascii="Arial" w:eastAsia="Calibri" w:hAnsi="Arial" w:cs="Arial"/>
          <w:sz w:val="22"/>
          <w:szCs w:val="22"/>
        </w:rPr>
        <w:t xml:space="preserve">any </w:t>
      </w:r>
      <w:r w:rsidRPr="00080AC8">
        <w:rPr>
          <w:rFonts w:ascii="Arial" w:eastAsia="Calibri" w:hAnsi="Arial" w:cs="Arial"/>
          <w:sz w:val="22"/>
          <w:szCs w:val="22"/>
        </w:rPr>
        <w:t>email communications.</w:t>
      </w:r>
    </w:p>
    <w:p w:rsidR="00080AC8" w:rsidRDefault="00080AC8" w:rsidP="00080AC8">
      <w:pPr>
        <w:rPr>
          <w:rFonts w:ascii="Arial" w:eastAsia="Calibri" w:hAnsi="Arial" w:cs="Arial"/>
          <w:sz w:val="22"/>
          <w:szCs w:val="22"/>
        </w:rPr>
      </w:pP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lastRenderedPageBreak/>
        <w:t>Staff must tell their manager or a member of the senior leadership team if they receive any offensive, threatening  or  unsuitable  emails  either  from  within  the  school  or  from  an  external  account.  They shoul</w:t>
      </w:r>
      <w:r w:rsidRPr="00080AC8">
        <w:rPr>
          <w:rFonts w:ascii="Arial" w:eastAsia="Calibri" w:hAnsi="Arial" w:cs="Arial"/>
          <w:sz w:val="22"/>
          <w:szCs w:val="22"/>
        </w:rPr>
        <w:t xml:space="preserve">d not attempt to deal with </w:t>
      </w:r>
      <w:proofErr w:type="gramStart"/>
      <w:r w:rsidRPr="00080AC8">
        <w:rPr>
          <w:rFonts w:ascii="Arial" w:eastAsia="Calibri" w:hAnsi="Arial" w:cs="Arial"/>
          <w:sz w:val="22"/>
          <w:szCs w:val="22"/>
        </w:rPr>
        <w:t>this</w:t>
      </w:r>
      <w:proofErr w:type="gramEnd"/>
      <w:r w:rsidRPr="00080AC8">
        <w:rPr>
          <w:rFonts w:ascii="Arial" w:eastAsia="Calibri" w:hAnsi="Arial" w:cs="Arial"/>
          <w:sz w:val="22"/>
          <w:szCs w:val="22"/>
        </w:rPr>
        <w:t xml:space="preserve"> themselves.</w:t>
      </w:r>
    </w:p>
    <w:p w:rsidR="00080AC8" w:rsidRDefault="00080AC8" w:rsidP="00080AC8">
      <w:pPr>
        <w:rPr>
          <w:rFonts w:ascii="Arial" w:eastAsia="Calibri" w:hAnsi="Arial" w:cs="Arial"/>
          <w:sz w:val="22"/>
          <w:szCs w:val="22"/>
        </w:rPr>
      </w:pP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The forwarding of chain messages is not permitted in school.</w:t>
      </w:r>
    </w:p>
    <w:p w:rsidR="00240786" w:rsidRPr="00080AC8" w:rsidRDefault="00240786" w:rsidP="00080AC8">
      <w:pPr>
        <w:rPr>
          <w:rFonts w:ascii="Arial" w:hAnsi="Arial" w:cs="Arial"/>
          <w:sz w:val="22"/>
          <w:szCs w:val="22"/>
        </w:rPr>
      </w:pP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Pupils will be educated through the Computing curriculum to identify spam, phishing and virus emails and attachments that could cause harm to the s</w:t>
      </w:r>
      <w:r w:rsidRPr="00080AC8">
        <w:rPr>
          <w:rFonts w:ascii="Arial" w:eastAsia="Calibri" w:hAnsi="Arial" w:cs="Arial"/>
          <w:sz w:val="22"/>
          <w:szCs w:val="22"/>
        </w:rPr>
        <w:t>chool network or their personal account or wellbeing.</w:t>
      </w:r>
    </w:p>
    <w:p w:rsidR="00240786" w:rsidRPr="00080AC8" w:rsidRDefault="00240786" w:rsidP="00080AC8">
      <w:pPr>
        <w:rPr>
          <w:rFonts w:ascii="Arial" w:hAnsi="Arial" w:cs="Arial"/>
          <w:sz w:val="22"/>
          <w:szCs w:val="22"/>
        </w:rPr>
      </w:pPr>
    </w:p>
    <w:p w:rsidR="00240786" w:rsidRPr="00080AC8" w:rsidRDefault="00FA5D48" w:rsidP="00080AC8">
      <w:pPr>
        <w:rPr>
          <w:rFonts w:ascii="Arial" w:eastAsia="Calibri" w:hAnsi="Arial" w:cs="Arial"/>
          <w:b/>
          <w:sz w:val="22"/>
          <w:szCs w:val="22"/>
        </w:rPr>
      </w:pPr>
      <w:r w:rsidRPr="00080AC8">
        <w:rPr>
          <w:rFonts w:ascii="Arial" w:eastAsia="Calibri" w:hAnsi="Arial" w:cs="Arial"/>
          <w:b/>
          <w:sz w:val="22"/>
          <w:szCs w:val="22"/>
        </w:rPr>
        <w:t>1</w:t>
      </w:r>
      <w:r w:rsidR="00080AC8" w:rsidRPr="00080AC8">
        <w:rPr>
          <w:rFonts w:ascii="Arial" w:eastAsia="Calibri" w:hAnsi="Arial" w:cs="Arial"/>
          <w:b/>
          <w:sz w:val="22"/>
          <w:szCs w:val="22"/>
        </w:rPr>
        <w:t>3</w:t>
      </w:r>
      <w:r w:rsidRPr="00080AC8">
        <w:rPr>
          <w:rFonts w:ascii="Arial" w:eastAsia="Calibri" w:hAnsi="Arial" w:cs="Arial"/>
          <w:b/>
          <w:sz w:val="22"/>
          <w:szCs w:val="22"/>
        </w:rPr>
        <w:t>. Training</w:t>
      </w:r>
    </w:p>
    <w:p w:rsidR="00080AC8" w:rsidRDefault="00080AC8" w:rsidP="00080AC8">
      <w:pPr>
        <w:rPr>
          <w:rFonts w:ascii="Arial" w:eastAsia="Calibri" w:hAnsi="Arial" w:cs="Arial"/>
          <w:sz w:val="22"/>
          <w:szCs w:val="22"/>
        </w:rPr>
      </w:pPr>
    </w:p>
    <w:p w:rsidR="00240786" w:rsidRDefault="00FA5D48" w:rsidP="00080AC8">
      <w:pPr>
        <w:rPr>
          <w:rFonts w:ascii="Arial" w:eastAsia="Calibri" w:hAnsi="Arial" w:cs="Arial"/>
          <w:sz w:val="22"/>
          <w:szCs w:val="22"/>
        </w:rPr>
      </w:pPr>
      <w:r w:rsidRPr="00080AC8">
        <w:rPr>
          <w:rFonts w:ascii="Arial" w:eastAsia="Calibri" w:hAnsi="Arial" w:cs="Arial"/>
          <w:sz w:val="22"/>
          <w:szCs w:val="22"/>
        </w:rPr>
        <w:t>All  new  staff  members  will  receive  training,  as  part  of  their  induction,  on  safe  internet  use  and  online</w:t>
      </w:r>
      <w:r w:rsidRPr="00080AC8">
        <w:rPr>
          <w:rFonts w:ascii="Arial" w:eastAsia="Calibri" w:hAnsi="Arial" w:cs="Arial"/>
          <w:sz w:val="22"/>
          <w:szCs w:val="22"/>
        </w:rPr>
        <w:t xml:space="preserve"> safeguarding  issues  including  cyber-bullying  and  the  risks  of  online  radicalisation.  All  staff  members  will receive  refresher  training  at  least  once  each  academic  year  as  part  of  safeguarding  training,  as  well  as relevant  upd</w:t>
      </w:r>
      <w:r w:rsidRPr="00080AC8">
        <w:rPr>
          <w:rFonts w:ascii="Arial" w:eastAsia="Calibri" w:hAnsi="Arial" w:cs="Arial"/>
          <w:sz w:val="22"/>
          <w:szCs w:val="22"/>
        </w:rPr>
        <w:t xml:space="preserve">ates  as  required  (for  example  through  emails,  e-bulletins  and  staff  meetings).  The  DSL  and DDSL  will  undertake  child  protection  and  safeguarding  training,  which  will  include  online  safety,  at  least every 2 years. They will </w:t>
      </w:r>
      <w:r w:rsidR="00080AC8" w:rsidRPr="00080AC8">
        <w:rPr>
          <w:rFonts w:ascii="Arial" w:eastAsia="Calibri" w:hAnsi="Arial" w:cs="Arial"/>
          <w:sz w:val="22"/>
          <w:szCs w:val="22"/>
        </w:rPr>
        <w:t>also update their</w:t>
      </w:r>
      <w:r w:rsidRPr="00080AC8">
        <w:rPr>
          <w:rFonts w:ascii="Arial" w:eastAsia="Calibri" w:hAnsi="Arial" w:cs="Arial"/>
          <w:sz w:val="22"/>
          <w:szCs w:val="22"/>
        </w:rPr>
        <w:t xml:space="preserve"> </w:t>
      </w:r>
      <w:r w:rsidR="00080AC8" w:rsidRPr="00080AC8">
        <w:rPr>
          <w:rFonts w:ascii="Arial" w:eastAsia="Calibri" w:hAnsi="Arial" w:cs="Arial"/>
          <w:sz w:val="22"/>
          <w:szCs w:val="22"/>
        </w:rPr>
        <w:t>knowledge and</w:t>
      </w:r>
      <w:r w:rsidRPr="00080AC8">
        <w:rPr>
          <w:rFonts w:ascii="Arial" w:eastAsia="Calibri" w:hAnsi="Arial" w:cs="Arial"/>
          <w:sz w:val="22"/>
          <w:szCs w:val="22"/>
        </w:rPr>
        <w:t xml:space="preserve"> skills on the subject of online safety at regular intervals, and at least annually. Governors will receive training on safe internet use and online safeguarding </w:t>
      </w:r>
      <w:r w:rsidR="00080AC8" w:rsidRPr="00080AC8">
        <w:rPr>
          <w:rFonts w:ascii="Arial" w:eastAsia="Calibri" w:hAnsi="Arial" w:cs="Arial"/>
          <w:sz w:val="22"/>
          <w:szCs w:val="22"/>
        </w:rPr>
        <w:t>issues as part of their safeguarding training</w:t>
      </w:r>
      <w:r w:rsidRPr="00080AC8">
        <w:rPr>
          <w:rFonts w:ascii="Arial" w:eastAsia="Calibri" w:hAnsi="Arial" w:cs="Arial"/>
          <w:sz w:val="22"/>
          <w:szCs w:val="22"/>
        </w:rPr>
        <w:t xml:space="preserve">.  </w:t>
      </w:r>
      <w:r w:rsidR="00080AC8" w:rsidRPr="00080AC8">
        <w:rPr>
          <w:rFonts w:ascii="Arial" w:eastAsia="Calibri" w:hAnsi="Arial" w:cs="Arial"/>
          <w:sz w:val="22"/>
          <w:szCs w:val="22"/>
        </w:rPr>
        <w:t xml:space="preserve">Volunteers </w:t>
      </w:r>
      <w:proofErr w:type="gramStart"/>
      <w:r w:rsidR="00080AC8" w:rsidRPr="00080AC8">
        <w:rPr>
          <w:rFonts w:ascii="Arial" w:eastAsia="Calibri" w:hAnsi="Arial" w:cs="Arial"/>
          <w:sz w:val="22"/>
          <w:szCs w:val="22"/>
        </w:rPr>
        <w:t>will</w:t>
      </w:r>
      <w:r w:rsidRPr="00080AC8">
        <w:rPr>
          <w:rFonts w:ascii="Arial" w:eastAsia="Calibri" w:hAnsi="Arial" w:cs="Arial"/>
          <w:sz w:val="22"/>
          <w:szCs w:val="22"/>
        </w:rPr>
        <w:t xml:space="preserve">  receive</w:t>
      </w:r>
      <w:proofErr w:type="gramEnd"/>
      <w:r w:rsidRPr="00080AC8">
        <w:rPr>
          <w:rFonts w:ascii="Arial" w:eastAsia="Calibri" w:hAnsi="Arial" w:cs="Arial"/>
          <w:sz w:val="22"/>
          <w:szCs w:val="22"/>
        </w:rPr>
        <w:t xml:space="preserve">  appropriate  training  and  updates,  if applicable. More information about safeguarding training is set out in our child protection and safeguarding policy.</w:t>
      </w:r>
    </w:p>
    <w:p w:rsidR="00080AC8" w:rsidRDefault="00080AC8" w:rsidP="00080AC8">
      <w:pPr>
        <w:rPr>
          <w:rFonts w:ascii="Arial" w:eastAsia="Calibri" w:hAnsi="Arial" w:cs="Arial"/>
          <w:sz w:val="22"/>
          <w:szCs w:val="22"/>
        </w:rPr>
      </w:pPr>
    </w:p>
    <w:p w:rsidR="00080AC8" w:rsidRPr="00080AC8" w:rsidRDefault="00080AC8" w:rsidP="00080AC8">
      <w:pPr>
        <w:rPr>
          <w:rFonts w:ascii="Arial" w:eastAsia="Calibri" w:hAnsi="Arial" w:cs="Arial"/>
          <w:sz w:val="22"/>
          <w:szCs w:val="22"/>
        </w:rPr>
      </w:pPr>
      <w:r>
        <w:rPr>
          <w:rFonts w:ascii="Arial" w:eastAsia="Calibri" w:hAnsi="Arial" w:cs="Arial"/>
          <w:sz w:val="22"/>
          <w:szCs w:val="22"/>
        </w:rPr>
        <w:t xml:space="preserve">Parkgate Primary School is a National Online Safety certified school.  All governors and staff have access to an update service and to training resources and courses during their time of employment with the school.  New </w:t>
      </w:r>
      <w:proofErr w:type="gramStart"/>
      <w:r>
        <w:rPr>
          <w:rFonts w:ascii="Arial" w:eastAsia="Calibri" w:hAnsi="Arial" w:cs="Arial"/>
          <w:sz w:val="22"/>
          <w:szCs w:val="22"/>
        </w:rPr>
        <w:t>staff are</w:t>
      </w:r>
      <w:proofErr w:type="gramEnd"/>
      <w:r>
        <w:rPr>
          <w:rFonts w:ascii="Arial" w:eastAsia="Calibri" w:hAnsi="Arial" w:cs="Arial"/>
          <w:sz w:val="22"/>
          <w:szCs w:val="22"/>
        </w:rPr>
        <w:t xml:space="preserve"> set up on the platform and are expected to complete the ‘Online Safety Course for Staff and Governors’.</w:t>
      </w:r>
    </w:p>
    <w:p w:rsidR="00240786" w:rsidRPr="00080AC8" w:rsidRDefault="00240786" w:rsidP="00080AC8">
      <w:pPr>
        <w:rPr>
          <w:rFonts w:ascii="Arial" w:hAnsi="Arial" w:cs="Arial"/>
          <w:sz w:val="22"/>
          <w:szCs w:val="22"/>
        </w:rPr>
      </w:pPr>
    </w:p>
    <w:p w:rsidR="00240786" w:rsidRPr="00080AC8" w:rsidRDefault="00FA5D48" w:rsidP="00080AC8">
      <w:pPr>
        <w:rPr>
          <w:rFonts w:ascii="Arial" w:eastAsia="Calibri" w:hAnsi="Arial" w:cs="Arial"/>
          <w:b/>
          <w:sz w:val="22"/>
          <w:szCs w:val="22"/>
        </w:rPr>
      </w:pPr>
      <w:r w:rsidRPr="00080AC8">
        <w:rPr>
          <w:rFonts w:ascii="Arial" w:eastAsia="Calibri" w:hAnsi="Arial" w:cs="Arial"/>
          <w:b/>
          <w:sz w:val="22"/>
          <w:szCs w:val="22"/>
        </w:rPr>
        <w:t>1</w:t>
      </w:r>
      <w:r w:rsidR="00080AC8" w:rsidRPr="00080AC8">
        <w:rPr>
          <w:rFonts w:ascii="Arial" w:eastAsia="Calibri" w:hAnsi="Arial" w:cs="Arial"/>
          <w:b/>
          <w:sz w:val="22"/>
          <w:szCs w:val="22"/>
        </w:rPr>
        <w:t>4</w:t>
      </w:r>
      <w:r w:rsidRPr="00080AC8">
        <w:rPr>
          <w:rFonts w:ascii="Arial" w:eastAsia="Calibri" w:hAnsi="Arial" w:cs="Arial"/>
          <w:b/>
          <w:sz w:val="22"/>
          <w:szCs w:val="22"/>
        </w:rPr>
        <w:t>. Managing emerging technologies</w:t>
      </w:r>
    </w:p>
    <w:p w:rsidR="00080AC8" w:rsidRPr="00080AC8" w:rsidRDefault="00080AC8" w:rsidP="00080AC8">
      <w:pPr>
        <w:rPr>
          <w:rFonts w:ascii="Arial" w:eastAsia="Calibri" w:hAnsi="Arial" w:cs="Arial"/>
          <w:sz w:val="22"/>
          <w:szCs w:val="22"/>
        </w:rPr>
      </w:pP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 xml:space="preserve">Technology  is  progressing  rapidly  and  new </w:t>
      </w:r>
      <w:r w:rsidRPr="00080AC8">
        <w:rPr>
          <w:rFonts w:ascii="Arial" w:eastAsia="Calibri" w:hAnsi="Arial" w:cs="Arial"/>
          <w:sz w:val="22"/>
          <w:szCs w:val="22"/>
        </w:rPr>
        <w:t xml:space="preserve"> technologies  are  emerging  all  the  time.  </w:t>
      </w:r>
      <w:r w:rsidR="00080AC8" w:rsidRPr="00080AC8">
        <w:rPr>
          <w:rFonts w:ascii="Arial" w:eastAsia="Calibri" w:hAnsi="Arial" w:cs="Arial"/>
          <w:sz w:val="22"/>
          <w:szCs w:val="22"/>
        </w:rPr>
        <w:t>The school will risk</w:t>
      </w:r>
      <w:r w:rsidRPr="00080AC8">
        <w:rPr>
          <w:rFonts w:ascii="Arial" w:eastAsia="Calibri" w:hAnsi="Arial" w:cs="Arial"/>
          <w:sz w:val="22"/>
          <w:szCs w:val="22"/>
        </w:rPr>
        <w:t xml:space="preserve">- </w:t>
      </w:r>
      <w:proofErr w:type="gramStart"/>
      <w:r w:rsidRPr="00080AC8">
        <w:rPr>
          <w:rFonts w:ascii="Arial" w:eastAsia="Calibri" w:hAnsi="Arial" w:cs="Arial"/>
          <w:sz w:val="22"/>
          <w:szCs w:val="22"/>
        </w:rPr>
        <w:t>assess</w:t>
      </w:r>
      <w:proofErr w:type="gramEnd"/>
      <w:r w:rsidRPr="00080AC8">
        <w:rPr>
          <w:rFonts w:ascii="Arial" w:eastAsia="Calibri" w:hAnsi="Arial" w:cs="Arial"/>
          <w:sz w:val="22"/>
          <w:szCs w:val="22"/>
        </w:rPr>
        <w:t xml:space="preserve"> any new technologies before they are allowed in school, and will consider any educational benefits </w:t>
      </w:r>
      <w:r w:rsidR="00080AC8" w:rsidRPr="00080AC8">
        <w:rPr>
          <w:rFonts w:ascii="Arial" w:eastAsia="Calibri" w:hAnsi="Arial" w:cs="Arial"/>
          <w:sz w:val="22"/>
          <w:szCs w:val="22"/>
        </w:rPr>
        <w:t>that they might have</w:t>
      </w:r>
      <w:r w:rsidRPr="00080AC8">
        <w:rPr>
          <w:rFonts w:ascii="Arial" w:eastAsia="Calibri" w:hAnsi="Arial" w:cs="Arial"/>
          <w:sz w:val="22"/>
          <w:szCs w:val="22"/>
        </w:rPr>
        <w:t>.  The  school  keeps  up-to-date  with  new  technolog</w:t>
      </w:r>
      <w:r w:rsidRPr="00080AC8">
        <w:rPr>
          <w:rFonts w:ascii="Arial" w:eastAsia="Calibri" w:hAnsi="Arial" w:cs="Arial"/>
          <w:sz w:val="22"/>
          <w:szCs w:val="22"/>
        </w:rPr>
        <w:t>ies  and  is  prepared  to  quickly develop appropriate strategies for dealing with new technological developments.</w:t>
      </w:r>
    </w:p>
    <w:p w:rsidR="00240786" w:rsidRPr="00080AC8" w:rsidRDefault="00240786" w:rsidP="00080AC8">
      <w:pPr>
        <w:rPr>
          <w:rFonts w:ascii="Arial" w:hAnsi="Arial" w:cs="Arial"/>
          <w:sz w:val="22"/>
          <w:szCs w:val="22"/>
        </w:rPr>
      </w:pPr>
    </w:p>
    <w:p w:rsidR="00240786" w:rsidRPr="00080AC8" w:rsidRDefault="00FA5D48" w:rsidP="00080AC8">
      <w:pPr>
        <w:rPr>
          <w:rFonts w:ascii="Arial" w:eastAsia="Calibri" w:hAnsi="Arial" w:cs="Arial"/>
          <w:b/>
          <w:sz w:val="22"/>
          <w:szCs w:val="22"/>
        </w:rPr>
      </w:pPr>
      <w:r w:rsidRPr="00080AC8">
        <w:rPr>
          <w:rFonts w:ascii="Arial" w:eastAsia="Calibri" w:hAnsi="Arial" w:cs="Arial"/>
          <w:b/>
          <w:sz w:val="22"/>
          <w:szCs w:val="22"/>
        </w:rPr>
        <w:t>1</w:t>
      </w:r>
      <w:r w:rsidR="00080AC8" w:rsidRPr="00080AC8">
        <w:rPr>
          <w:rFonts w:ascii="Arial" w:eastAsia="Calibri" w:hAnsi="Arial" w:cs="Arial"/>
          <w:b/>
          <w:sz w:val="22"/>
          <w:szCs w:val="22"/>
        </w:rPr>
        <w:t>5</w:t>
      </w:r>
      <w:r w:rsidRPr="00080AC8">
        <w:rPr>
          <w:rFonts w:ascii="Arial" w:eastAsia="Calibri" w:hAnsi="Arial" w:cs="Arial"/>
          <w:b/>
          <w:sz w:val="22"/>
          <w:szCs w:val="22"/>
        </w:rPr>
        <w:t>. Protecting personal data</w:t>
      </w:r>
    </w:p>
    <w:p w:rsidR="00080AC8" w:rsidRPr="00080AC8" w:rsidRDefault="00080AC8" w:rsidP="00080AC8">
      <w:pPr>
        <w:rPr>
          <w:rFonts w:ascii="Arial" w:eastAsia="Calibri" w:hAnsi="Arial" w:cs="Arial"/>
          <w:sz w:val="22"/>
          <w:szCs w:val="22"/>
        </w:rPr>
      </w:pPr>
    </w:p>
    <w:p w:rsidR="00240786" w:rsidRPr="00080AC8" w:rsidRDefault="00080AC8" w:rsidP="00080AC8">
      <w:pPr>
        <w:rPr>
          <w:rFonts w:ascii="Arial" w:eastAsia="Calibri" w:hAnsi="Arial" w:cs="Arial"/>
          <w:sz w:val="22"/>
          <w:szCs w:val="22"/>
        </w:rPr>
      </w:pPr>
      <w:r>
        <w:rPr>
          <w:rFonts w:ascii="Arial" w:eastAsia="Calibri" w:hAnsi="Arial" w:cs="Arial"/>
          <w:sz w:val="22"/>
          <w:szCs w:val="22"/>
        </w:rPr>
        <w:t>Parkgate Primary</w:t>
      </w:r>
      <w:r w:rsidR="00FA5D48" w:rsidRPr="00080AC8">
        <w:rPr>
          <w:rFonts w:ascii="Arial" w:eastAsia="Calibri" w:hAnsi="Arial" w:cs="Arial"/>
          <w:sz w:val="22"/>
          <w:szCs w:val="22"/>
        </w:rPr>
        <w:t xml:space="preserve"> believes that protecting the privacy of our staff and pupils and regulating their safety</w:t>
      </w:r>
      <w:r>
        <w:rPr>
          <w:rFonts w:ascii="Arial" w:eastAsia="Calibri" w:hAnsi="Arial" w:cs="Arial"/>
          <w:sz w:val="22"/>
          <w:szCs w:val="22"/>
        </w:rPr>
        <w:t xml:space="preserve"> </w:t>
      </w:r>
      <w:r w:rsidR="00FA5D48" w:rsidRPr="00080AC8">
        <w:rPr>
          <w:rFonts w:ascii="Arial" w:eastAsia="Calibri" w:hAnsi="Arial" w:cs="Arial"/>
          <w:sz w:val="22"/>
          <w:szCs w:val="22"/>
        </w:rPr>
        <w:t>thr</w:t>
      </w:r>
      <w:r w:rsidR="00FA5D48" w:rsidRPr="00080AC8">
        <w:rPr>
          <w:rFonts w:ascii="Arial" w:eastAsia="Calibri" w:hAnsi="Arial" w:cs="Arial"/>
          <w:sz w:val="22"/>
          <w:szCs w:val="22"/>
        </w:rPr>
        <w:t xml:space="preserve">ough </w:t>
      </w:r>
      <w:r w:rsidR="00FA5D48" w:rsidRPr="00080AC8">
        <w:rPr>
          <w:rFonts w:ascii="Arial" w:eastAsia="Calibri" w:hAnsi="Arial" w:cs="Arial"/>
          <w:sz w:val="22"/>
          <w:szCs w:val="22"/>
        </w:rPr>
        <w:t xml:space="preserve">data </w:t>
      </w:r>
      <w:r w:rsidR="00FA5D48" w:rsidRPr="00080AC8">
        <w:rPr>
          <w:rFonts w:ascii="Arial" w:eastAsia="Calibri" w:hAnsi="Arial" w:cs="Arial"/>
          <w:sz w:val="22"/>
          <w:szCs w:val="22"/>
        </w:rPr>
        <w:t xml:space="preserve">management, </w:t>
      </w:r>
      <w:r w:rsidR="00FA5D48" w:rsidRPr="00080AC8">
        <w:rPr>
          <w:rFonts w:ascii="Arial" w:eastAsia="Calibri" w:hAnsi="Arial" w:cs="Arial"/>
          <w:sz w:val="22"/>
          <w:szCs w:val="22"/>
        </w:rPr>
        <w:t xml:space="preserve">control </w:t>
      </w:r>
      <w:r w:rsidR="00FA5D48" w:rsidRPr="00080AC8">
        <w:rPr>
          <w:rFonts w:ascii="Arial" w:eastAsia="Calibri" w:hAnsi="Arial" w:cs="Arial"/>
          <w:sz w:val="22"/>
          <w:szCs w:val="22"/>
        </w:rPr>
        <w:t xml:space="preserve">and </w:t>
      </w:r>
      <w:r w:rsidR="00FA5D48" w:rsidRPr="00080AC8">
        <w:rPr>
          <w:rFonts w:ascii="Arial" w:eastAsia="Calibri" w:hAnsi="Arial" w:cs="Arial"/>
          <w:sz w:val="22"/>
          <w:szCs w:val="22"/>
        </w:rPr>
        <w:t xml:space="preserve">evaluation </w:t>
      </w:r>
      <w:r w:rsidR="00FA5D48" w:rsidRPr="00080AC8">
        <w:rPr>
          <w:rFonts w:ascii="Arial" w:eastAsia="Calibri" w:hAnsi="Arial" w:cs="Arial"/>
          <w:sz w:val="22"/>
          <w:szCs w:val="22"/>
        </w:rPr>
        <w:t xml:space="preserve">is </w:t>
      </w:r>
      <w:r w:rsidR="00FA5D48" w:rsidRPr="00080AC8">
        <w:rPr>
          <w:rFonts w:ascii="Arial" w:eastAsia="Calibri" w:hAnsi="Arial" w:cs="Arial"/>
          <w:sz w:val="22"/>
          <w:szCs w:val="22"/>
        </w:rPr>
        <w:t xml:space="preserve">vital </w:t>
      </w:r>
      <w:r w:rsidR="00FA5D48" w:rsidRPr="00080AC8">
        <w:rPr>
          <w:rFonts w:ascii="Arial" w:eastAsia="Calibri" w:hAnsi="Arial" w:cs="Arial"/>
          <w:sz w:val="22"/>
          <w:szCs w:val="22"/>
        </w:rPr>
        <w:t xml:space="preserve">to </w:t>
      </w:r>
      <w:r w:rsidR="00FA5D48" w:rsidRPr="00080AC8">
        <w:rPr>
          <w:rFonts w:ascii="Arial" w:eastAsia="Calibri" w:hAnsi="Arial" w:cs="Arial"/>
          <w:sz w:val="22"/>
          <w:szCs w:val="22"/>
        </w:rPr>
        <w:t xml:space="preserve">whole-school </w:t>
      </w:r>
      <w:r w:rsidR="00FA5D48" w:rsidRPr="00080AC8">
        <w:rPr>
          <w:rFonts w:ascii="Arial" w:eastAsia="Calibri" w:hAnsi="Arial" w:cs="Arial"/>
          <w:sz w:val="22"/>
          <w:szCs w:val="22"/>
        </w:rPr>
        <w:t xml:space="preserve">and </w:t>
      </w:r>
      <w:proofErr w:type="gramStart"/>
      <w:r w:rsidR="00FA5D48" w:rsidRPr="00080AC8">
        <w:rPr>
          <w:rFonts w:ascii="Arial" w:eastAsia="Calibri" w:hAnsi="Arial" w:cs="Arial"/>
          <w:sz w:val="22"/>
          <w:szCs w:val="22"/>
        </w:rPr>
        <w:t>individual  progress</w:t>
      </w:r>
      <w:proofErr w:type="gramEnd"/>
      <w:r w:rsidR="00FA5D48" w:rsidRPr="00080AC8">
        <w:rPr>
          <w:rFonts w:ascii="Arial" w:eastAsia="Calibri" w:hAnsi="Arial" w:cs="Arial"/>
          <w:sz w:val="22"/>
          <w:szCs w:val="22"/>
        </w:rPr>
        <w:t xml:space="preserve">.  The school collects personal data from pupils, parents, and staff and processes it in order to support teaching and learning, monitor and report on </w:t>
      </w:r>
      <w:r w:rsidR="00FA5D48" w:rsidRPr="00080AC8">
        <w:rPr>
          <w:rFonts w:ascii="Arial" w:eastAsia="Calibri" w:hAnsi="Arial" w:cs="Arial"/>
          <w:sz w:val="22"/>
          <w:szCs w:val="22"/>
        </w:rPr>
        <w:t>pupil and teacher progress, and strengthen our pastoral provision.</w:t>
      </w:r>
    </w:p>
    <w:p w:rsidR="00240786" w:rsidRPr="00080AC8" w:rsidRDefault="00240786" w:rsidP="00080AC8">
      <w:pPr>
        <w:rPr>
          <w:rFonts w:ascii="Arial" w:hAnsi="Arial" w:cs="Arial"/>
          <w:sz w:val="22"/>
          <w:szCs w:val="22"/>
        </w:rPr>
      </w:pP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We take responsibility for ensuring that any data that we collect and process is used correctly and only as is necessary, and the school will keep parents fully informed o</w:t>
      </w:r>
      <w:r w:rsidRPr="00080AC8">
        <w:rPr>
          <w:rFonts w:ascii="Arial" w:eastAsia="Calibri" w:hAnsi="Arial" w:cs="Arial"/>
          <w:sz w:val="22"/>
          <w:szCs w:val="22"/>
        </w:rPr>
        <w:t xml:space="preserve">f the how data is collected, what is collected, </w:t>
      </w:r>
      <w:r w:rsidR="00080AC8" w:rsidRPr="00080AC8">
        <w:rPr>
          <w:rFonts w:ascii="Arial" w:eastAsia="Calibri" w:hAnsi="Arial" w:cs="Arial"/>
          <w:sz w:val="22"/>
          <w:szCs w:val="22"/>
        </w:rPr>
        <w:t>and how it is used</w:t>
      </w:r>
      <w:r w:rsidRPr="00080AC8">
        <w:rPr>
          <w:rFonts w:ascii="Arial" w:eastAsia="Calibri" w:hAnsi="Arial" w:cs="Arial"/>
          <w:sz w:val="22"/>
          <w:szCs w:val="22"/>
        </w:rPr>
        <w:t xml:space="preserve">.  </w:t>
      </w:r>
      <w:r w:rsidR="00080AC8" w:rsidRPr="00080AC8">
        <w:rPr>
          <w:rFonts w:ascii="Arial" w:eastAsia="Calibri" w:hAnsi="Arial" w:cs="Arial"/>
          <w:sz w:val="22"/>
          <w:szCs w:val="22"/>
        </w:rPr>
        <w:t>National curriculum results, attendance and registration records, special educational</w:t>
      </w:r>
      <w:r w:rsidRPr="00080AC8">
        <w:rPr>
          <w:rFonts w:ascii="Arial" w:eastAsia="Calibri" w:hAnsi="Arial" w:cs="Arial"/>
          <w:sz w:val="22"/>
          <w:szCs w:val="22"/>
        </w:rPr>
        <w:t xml:space="preserve"> needs data, and any relevant medical information are examples of the type of data that th</w:t>
      </w:r>
      <w:r w:rsidRPr="00080AC8">
        <w:rPr>
          <w:rFonts w:ascii="Arial" w:eastAsia="Calibri" w:hAnsi="Arial" w:cs="Arial"/>
          <w:sz w:val="22"/>
          <w:szCs w:val="22"/>
        </w:rPr>
        <w:t>e school needs. Through  effective  data  management  we  can  monitor  a  range  of  school  provisions  and  evaluate  the</w:t>
      </w:r>
      <w:r w:rsidR="00080AC8">
        <w:rPr>
          <w:rFonts w:ascii="Arial" w:eastAsia="Calibri" w:hAnsi="Arial" w:cs="Arial"/>
          <w:sz w:val="22"/>
          <w:szCs w:val="22"/>
        </w:rPr>
        <w:t xml:space="preserve"> </w:t>
      </w:r>
      <w:r w:rsidRPr="00080AC8">
        <w:rPr>
          <w:rFonts w:ascii="Arial" w:eastAsia="Calibri" w:hAnsi="Arial" w:cs="Arial"/>
          <w:sz w:val="22"/>
          <w:szCs w:val="22"/>
        </w:rPr>
        <w:t>wellbeing and academic progression of our school body to ensure that we are doing all we can to support both staff and students.</w:t>
      </w:r>
    </w:p>
    <w:p w:rsidR="00240786" w:rsidRPr="00080AC8" w:rsidRDefault="00240786" w:rsidP="00080AC8">
      <w:pPr>
        <w:rPr>
          <w:rFonts w:ascii="Arial" w:hAnsi="Arial" w:cs="Arial"/>
          <w:sz w:val="22"/>
          <w:szCs w:val="22"/>
        </w:rPr>
      </w:pP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I</w:t>
      </w:r>
      <w:r w:rsidRPr="00080AC8">
        <w:rPr>
          <w:rFonts w:ascii="Arial" w:eastAsia="Calibri" w:hAnsi="Arial" w:cs="Arial"/>
          <w:sz w:val="22"/>
          <w:szCs w:val="22"/>
        </w:rPr>
        <w:t>n line with the Data Protection Act 1998, and following principles of good practice when processing data, the school will:</w:t>
      </w:r>
    </w:p>
    <w:p w:rsidR="00240786" w:rsidRPr="00080AC8" w:rsidRDefault="00FA5D48" w:rsidP="00080AC8">
      <w:pPr>
        <w:pStyle w:val="ListParagraph"/>
        <w:numPr>
          <w:ilvl w:val="0"/>
          <w:numId w:val="15"/>
        </w:numPr>
        <w:rPr>
          <w:rFonts w:ascii="Arial" w:eastAsia="Calibri" w:hAnsi="Arial" w:cs="Arial"/>
        </w:rPr>
      </w:pPr>
      <w:r w:rsidRPr="00080AC8">
        <w:rPr>
          <w:rFonts w:ascii="Arial" w:eastAsia="Calibri" w:hAnsi="Arial" w:cs="Arial"/>
        </w:rPr>
        <w:t>ensure that data is fairly and lawfully processed</w:t>
      </w:r>
    </w:p>
    <w:p w:rsidR="00240786" w:rsidRPr="00080AC8" w:rsidRDefault="00FA5D48" w:rsidP="00080AC8">
      <w:pPr>
        <w:pStyle w:val="ListParagraph"/>
        <w:numPr>
          <w:ilvl w:val="0"/>
          <w:numId w:val="15"/>
        </w:numPr>
        <w:rPr>
          <w:rFonts w:ascii="Arial" w:eastAsia="Calibri" w:hAnsi="Arial" w:cs="Arial"/>
        </w:rPr>
      </w:pPr>
      <w:r w:rsidRPr="00080AC8">
        <w:rPr>
          <w:rFonts w:ascii="Arial" w:eastAsia="Calibri" w:hAnsi="Arial" w:cs="Arial"/>
        </w:rPr>
        <w:t>process data only for limited purposes</w:t>
      </w:r>
    </w:p>
    <w:p w:rsidR="00240786" w:rsidRPr="00080AC8" w:rsidRDefault="00FA5D48" w:rsidP="00080AC8">
      <w:pPr>
        <w:pStyle w:val="ListParagraph"/>
        <w:numPr>
          <w:ilvl w:val="0"/>
          <w:numId w:val="15"/>
        </w:numPr>
        <w:rPr>
          <w:rFonts w:ascii="Arial" w:eastAsia="Calibri" w:hAnsi="Arial" w:cs="Arial"/>
        </w:rPr>
      </w:pPr>
      <w:r w:rsidRPr="00080AC8">
        <w:rPr>
          <w:rFonts w:ascii="Arial" w:eastAsia="Calibri" w:hAnsi="Arial" w:cs="Arial"/>
        </w:rPr>
        <w:t>ensure that all data processed is adequate, relevant and not excessive</w:t>
      </w:r>
    </w:p>
    <w:p w:rsidR="00240786" w:rsidRPr="00080AC8" w:rsidRDefault="00FA5D48" w:rsidP="00080AC8">
      <w:pPr>
        <w:pStyle w:val="ListParagraph"/>
        <w:numPr>
          <w:ilvl w:val="0"/>
          <w:numId w:val="15"/>
        </w:numPr>
        <w:rPr>
          <w:rFonts w:ascii="Arial" w:eastAsia="Calibri" w:hAnsi="Arial" w:cs="Arial"/>
        </w:rPr>
      </w:pPr>
      <w:r w:rsidRPr="00080AC8">
        <w:rPr>
          <w:rFonts w:ascii="Arial" w:eastAsia="Calibri" w:hAnsi="Arial" w:cs="Arial"/>
        </w:rPr>
        <w:t>ensure that data processed is accurate</w:t>
      </w:r>
    </w:p>
    <w:p w:rsidR="00240786" w:rsidRPr="00080AC8" w:rsidRDefault="00FA5D48" w:rsidP="00080AC8">
      <w:pPr>
        <w:pStyle w:val="ListParagraph"/>
        <w:numPr>
          <w:ilvl w:val="0"/>
          <w:numId w:val="15"/>
        </w:numPr>
        <w:rPr>
          <w:rFonts w:ascii="Arial" w:eastAsia="Calibri" w:hAnsi="Arial" w:cs="Arial"/>
        </w:rPr>
      </w:pPr>
      <w:r w:rsidRPr="00080AC8">
        <w:rPr>
          <w:rFonts w:ascii="Arial" w:eastAsia="Calibri" w:hAnsi="Arial" w:cs="Arial"/>
        </w:rPr>
        <w:t>not keep data longer than is necessary</w:t>
      </w:r>
    </w:p>
    <w:p w:rsidR="00240786" w:rsidRPr="00080AC8" w:rsidRDefault="00FA5D48" w:rsidP="00080AC8">
      <w:pPr>
        <w:pStyle w:val="ListParagraph"/>
        <w:numPr>
          <w:ilvl w:val="0"/>
          <w:numId w:val="15"/>
        </w:numPr>
        <w:rPr>
          <w:rFonts w:ascii="Arial" w:eastAsia="Calibri" w:hAnsi="Arial" w:cs="Arial"/>
        </w:rPr>
      </w:pPr>
      <w:r w:rsidRPr="00080AC8">
        <w:rPr>
          <w:rFonts w:ascii="Arial" w:eastAsia="Calibri" w:hAnsi="Arial" w:cs="Arial"/>
        </w:rPr>
        <w:lastRenderedPageBreak/>
        <w:t>process the data in accordance with the data subject's rights</w:t>
      </w:r>
    </w:p>
    <w:p w:rsidR="00240786" w:rsidRPr="00080AC8" w:rsidRDefault="00FA5D48" w:rsidP="00080AC8">
      <w:pPr>
        <w:pStyle w:val="ListParagraph"/>
        <w:numPr>
          <w:ilvl w:val="0"/>
          <w:numId w:val="15"/>
        </w:numPr>
        <w:rPr>
          <w:rFonts w:ascii="Arial" w:eastAsia="Calibri" w:hAnsi="Arial" w:cs="Arial"/>
        </w:rPr>
      </w:pPr>
      <w:r w:rsidRPr="00080AC8">
        <w:rPr>
          <w:rFonts w:ascii="Arial" w:eastAsia="Calibri" w:hAnsi="Arial" w:cs="Arial"/>
        </w:rPr>
        <w:t>ensure that data is secure</w:t>
      </w:r>
    </w:p>
    <w:p w:rsidR="00240786" w:rsidRPr="00080AC8" w:rsidRDefault="00FA5D48" w:rsidP="00080AC8">
      <w:pPr>
        <w:pStyle w:val="ListParagraph"/>
        <w:numPr>
          <w:ilvl w:val="0"/>
          <w:numId w:val="15"/>
        </w:numPr>
        <w:rPr>
          <w:rFonts w:ascii="Arial" w:eastAsia="Calibri" w:hAnsi="Arial" w:cs="Arial"/>
        </w:rPr>
      </w:pPr>
      <w:proofErr w:type="gramStart"/>
      <w:r w:rsidRPr="00080AC8">
        <w:rPr>
          <w:rFonts w:ascii="Arial" w:eastAsia="Calibri" w:hAnsi="Arial" w:cs="Arial"/>
        </w:rPr>
        <w:t>ensure</w:t>
      </w:r>
      <w:proofErr w:type="gramEnd"/>
      <w:r w:rsidRPr="00080AC8">
        <w:rPr>
          <w:rFonts w:ascii="Arial" w:eastAsia="Calibri" w:hAnsi="Arial" w:cs="Arial"/>
        </w:rPr>
        <w:t xml:space="preserve"> that data is not transferred to other countries without adequate protection.</w:t>
      </w: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There  may  be  circumstances  where  the  school  is  required  either  by  law  or  in  the  best  interests  of  our students or staff to pass information onto externa</w:t>
      </w:r>
      <w:r w:rsidRPr="00080AC8">
        <w:rPr>
          <w:rFonts w:ascii="Arial" w:eastAsia="Calibri" w:hAnsi="Arial" w:cs="Arial"/>
          <w:sz w:val="22"/>
          <w:szCs w:val="22"/>
        </w:rPr>
        <w:t xml:space="preserve">l authorities; for example, our local authority, </w:t>
      </w:r>
      <w:proofErr w:type="spellStart"/>
      <w:r w:rsidRPr="00080AC8">
        <w:rPr>
          <w:rFonts w:ascii="Arial" w:eastAsia="Calibri" w:hAnsi="Arial" w:cs="Arial"/>
          <w:sz w:val="22"/>
          <w:szCs w:val="22"/>
        </w:rPr>
        <w:t>Ofsted</w:t>
      </w:r>
      <w:proofErr w:type="spellEnd"/>
      <w:r w:rsidRPr="00080AC8">
        <w:rPr>
          <w:rFonts w:ascii="Arial" w:eastAsia="Calibri" w:hAnsi="Arial" w:cs="Arial"/>
          <w:sz w:val="22"/>
          <w:szCs w:val="22"/>
        </w:rPr>
        <w:t>, or the Department of Health. These authorities are up-to-date with data protection law and have their own policies  relating  to  the  protection  of  any  data  that  they  receive  or  collect.  Fo</w:t>
      </w:r>
      <w:r w:rsidRPr="00080AC8">
        <w:rPr>
          <w:rFonts w:ascii="Arial" w:eastAsia="Calibri" w:hAnsi="Arial" w:cs="Arial"/>
          <w:sz w:val="22"/>
          <w:szCs w:val="22"/>
        </w:rPr>
        <w:t xml:space="preserve">r  more  information  on  the school’s  safeguards  relating  to  data  protection  </w:t>
      </w:r>
      <w:r w:rsidRPr="00080AC8">
        <w:rPr>
          <w:rFonts w:ascii="Arial" w:eastAsia="Calibri" w:hAnsi="Arial" w:cs="Arial"/>
          <w:sz w:val="22"/>
          <w:szCs w:val="22"/>
        </w:rPr>
        <w:t>read  the  school’s  data  protection  policy  (available  on school website</w:t>
      </w:r>
      <w:r w:rsidR="00080AC8">
        <w:rPr>
          <w:rFonts w:ascii="Arial" w:eastAsia="Calibri" w:hAnsi="Arial" w:cs="Arial"/>
          <w:sz w:val="22"/>
          <w:szCs w:val="22"/>
        </w:rPr>
        <w:t>)</w:t>
      </w:r>
    </w:p>
    <w:p w:rsidR="00240786" w:rsidRPr="00080AC8" w:rsidRDefault="00240786" w:rsidP="00080AC8">
      <w:pPr>
        <w:rPr>
          <w:rFonts w:ascii="Arial" w:hAnsi="Arial" w:cs="Arial"/>
          <w:sz w:val="22"/>
          <w:szCs w:val="22"/>
        </w:rPr>
      </w:pPr>
    </w:p>
    <w:p w:rsidR="00240786" w:rsidRDefault="00080AC8" w:rsidP="00080AC8">
      <w:pPr>
        <w:rPr>
          <w:rFonts w:ascii="Arial" w:eastAsia="Calibri" w:hAnsi="Arial" w:cs="Arial"/>
          <w:b/>
          <w:sz w:val="22"/>
          <w:szCs w:val="22"/>
        </w:rPr>
      </w:pPr>
      <w:r w:rsidRPr="00080AC8">
        <w:rPr>
          <w:rFonts w:ascii="Arial" w:eastAsia="Calibri" w:hAnsi="Arial" w:cs="Arial"/>
          <w:b/>
          <w:sz w:val="22"/>
          <w:szCs w:val="22"/>
        </w:rPr>
        <w:t>16</w:t>
      </w:r>
      <w:r w:rsidR="00FA5D48" w:rsidRPr="00080AC8">
        <w:rPr>
          <w:rFonts w:ascii="Arial" w:eastAsia="Calibri" w:hAnsi="Arial" w:cs="Arial"/>
          <w:b/>
          <w:sz w:val="22"/>
          <w:szCs w:val="22"/>
        </w:rPr>
        <w:t>. Monitoring arrangements</w:t>
      </w:r>
    </w:p>
    <w:p w:rsidR="00080AC8" w:rsidRPr="00080AC8" w:rsidRDefault="00080AC8" w:rsidP="00080AC8">
      <w:pPr>
        <w:rPr>
          <w:rFonts w:ascii="Arial" w:eastAsia="Calibri" w:hAnsi="Arial" w:cs="Arial"/>
          <w:b/>
          <w:sz w:val="22"/>
          <w:szCs w:val="22"/>
        </w:rPr>
      </w:pP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 xml:space="preserve">The  DSL  logs  behaviour  and  safeguarding  issues  related  to  online  safety.  </w:t>
      </w:r>
      <w:r w:rsidR="00080AC8" w:rsidRPr="00080AC8">
        <w:rPr>
          <w:rFonts w:ascii="Arial" w:eastAsia="Calibri" w:hAnsi="Arial" w:cs="Arial"/>
          <w:sz w:val="22"/>
          <w:szCs w:val="22"/>
        </w:rPr>
        <w:t xml:space="preserve">An incident </w:t>
      </w:r>
      <w:proofErr w:type="gramStart"/>
      <w:r w:rsidR="00080AC8" w:rsidRPr="00080AC8">
        <w:rPr>
          <w:rFonts w:ascii="Arial" w:eastAsia="Calibri" w:hAnsi="Arial" w:cs="Arial"/>
          <w:sz w:val="22"/>
          <w:szCs w:val="22"/>
        </w:rPr>
        <w:t>report</w:t>
      </w:r>
      <w:r w:rsidRPr="00080AC8">
        <w:rPr>
          <w:rFonts w:ascii="Arial" w:eastAsia="Calibri" w:hAnsi="Arial" w:cs="Arial"/>
          <w:sz w:val="22"/>
          <w:szCs w:val="22"/>
        </w:rPr>
        <w:t xml:space="preserve">  log</w:t>
      </w:r>
      <w:proofErr w:type="gramEnd"/>
      <w:r w:rsidRPr="00080AC8">
        <w:rPr>
          <w:rFonts w:ascii="Arial" w:eastAsia="Calibri" w:hAnsi="Arial" w:cs="Arial"/>
          <w:sz w:val="22"/>
          <w:szCs w:val="22"/>
        </w:rPr>
        <w:t xml:space="preserve">  can  be found in appendix 4.</w:t>
      </w:r>
    </w:p>
    <w:p w:rsidR="00240786" w:rsidRPr="00080AC8" w:rsidRDefault="00240786" w:rsidP="00080AC8">
      <w:pPr>
        <w:rPr>
          <w:rFonts w:ascii="Arial" w:hAnsi="Arial" w:cs="Arial"/>
          <w:sz w:val="22"/>
          <w:szCs w:val="22"/>
        </w:rPr>
      </w:pP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 xml:space="preserve">This policy will be reviewed </w:t>
      </w:r>
      <w:r w:rsidR="00080AC8">
        <w:rPr>
          <w:rFonts w:ascii="Arial" w:eastAsia="Calibri" w:hAnsi="Arial" w:cs="Arial"/>
          <w:sz w:val="22"/>
          <w:szCs w:val="22"/>
        </w:rPr>
        <w:t xml:space="preserve">in </w:t>
      </w:r>
      <w:r w:rsidRPr="00080AC8">
        <w:rPr>
          <w:rFonts w:ascii="Arial" w:eastAsia="Calibri" w:hAnsi="Arial" w:cs="Arial"/>
          <w:sz w:val="22"/>
          <w:szCs w:val="22"/>
        </w:rPr>
        <w:t>2021 by the S</w:t>
      </w:r>
      <w:r w:rsidR="00080AC8">
        <w:rPr>
          <w:rFonts w:ascii="Arial" w:eastAsia="Calibri" w:hAnsi="Arial" w:cs="Arial"/>
          <w:sz w:val="22"/>
          <w:szCs w:val="22"/>
        </w:rPr>
        <w:t xml:space="preserve">chool </w:t>
      </w:r>
      <w:r w:rsidRPr="00080AC8">
        <w:rPr>
          <w:rFonts w:ascii="Arial" w:eastAsia="Calibri" w:hAnsi="Arial" w:cs="Arial"/>
          <w:sz w:val="22"/>
          <w:szCs w:val="22"/>
        </w:rPr>
        <w:t>B</w:t>
      </w:r>
      <w:r w:rsidR="00080AC8">
        <w:rPr>
          <w:rFonts w:ascii="Arial" w:eastAsia="Calibri" w:hAnsi="Arial" w:cs="Arial"/>
          <w:sz w:val="22"/>
          <w:szCs w:val="22"/>
        </w:rPr>
        <w:t xml:space="preserve">usiness </w:t>
      </w:r>
      <w:r w:rsidRPr="00080AC8">
        <w:rPr>
          <w:rFonts w:ascii="Arial" w:eastAsia="Calibri" w:hAnsi="Arial" w:cs="Arial"/>
          <w:sz w:val="22"/>
          <w:szCs w:val="22"/>
        </w:rPr>
        <w:t>M</w:t>
      </w:r>
      <w:r w:rsidR="00080AC8">
        <w:rPr>
          <w:rFonts w:ascii="Arial" w:eastAsia="Calibri" w:hAnsi="Arial" w:cs="Arial"/>
          <w:sz w:val="22"/>
          <w:szCs w:val="22"/>
        </w:rPr>
        <w:t xml:space="preserve">anager </w:t>
      </w:r>
      <w:r w:rsidRPr="00080AC8">
        <w:rPr>
          <w:rFonts w:ascii="Arial" w:eastAsia="Calibri" w:hAnsi="Arial" w:cs="Arial"/>
          <w:sz w:val="22"/>
          <w:szCs w:val="22"/>
        </w:rPr>
        <w:t>/</w:t>
      </w:r>
      <w:r w:rsidR="00080AC8">
        <w:rPr>
          <w:rFonts w:ascii="Arial" w:eastAsia="Calibri" w:hAnsi="Arial" w:cs="Arial"/>
          <w:sz w:val="22"/>
          <w:szCs w:val="22"/>
        </w:rPr>
        <w:t xml:space="preserve"> </w:t>
      </w:r>
      <w:r w:rsidRPr="00080AC8">
        <w:rPr>
          <w:rFonts w:ascii="Arial" w:eastAsia="Calibri" w:hAnsi="Arial" w:cs="Arial"/>
          <w:sz w:val="22"/>
          <w:szCs w:val="22"/>
        </w:rPr>
        <w:t xml:space="preserve">Senior </w:t>
      </w:r>
      <w:r w:rsidR="00080AC8">
        <w:rPr>
          <w:rFonts w:ascii="Arial" w:eastAsia="Calibri" w:hAnsi="Arial" w:cs="Arial"/>
          <w:sz w:val="22"/>
          <w:szCs w:val="22"/>
        </w:rPr>
        <w:t xml:space="preserve">Leadership </w:t>
      </w:r>
      <w:r w:rsidRPr="00080AC8">
        <w:rPr>
          <w:rFonts w:ascii="Arial" w:eastAsia="Calibri" w:hAnsi="Arial" w:cs="Arial"/>
          <w:sz w:val="22"/>
          <w:szCs w:val="22"/>
        </w:rPr>
        <w:t>Team. At every review, the policy will be shared wit</w:t>
      </w:r>
      <w:r w:rsidRPr="00080AC8">
        <w:rPr>
          <w:rFonts w:ascii="Arial" w:eastAsia="Calibri" w:hAnsi="Arial" w:cs="Arial"/>
          <w:sz w:val="22"/>
          <w:szCs w:val="22"/>
        </w:rPr>
        <w:t>h the governing board.</w:t>
      </w:r>
    </w:p>
    <w:p w:rsidR="00240786" w:rsidRPr="00080AC8" w:rsidRDefault="00240786" w:rsidP="00080AC8">
      <w:pPr>
        <w:rPr>
          <w:rFonts w:ascii="Arial" w:hAnsi="Arial" w:cs="Arial"/>
          <w:sz w:val="22"/>
          <w:szCs w:val="22"/>
        </w:rPr>
      </w:pPr>
    </w:p>
    <w:p w:rsidR="00240786" w:rsidRPr="00080AC8" w:rsidRDefault="00FA5D48" w:rsidP="00080AC8">
      <w:pPr>
        <w:rPr>
          <w:rFonts w:ascii="Arial" w:eastAsia="Calibri" w:hAnsi="Arial" w:cs="Arial"/>
          <w:b/>
          <w:sz w:val="22"/>
          <w:szCs w:val="22"/>
        </w:rPr>
      </w:pPr>
      <w:r w:rsidRPr="00080AC8">
        <w:rPr>
          <w:rFonts w:ascii="Arial" w:eastAsia="Calibri" w:hAnsi="Arial" w:cs="Arial"/>
          <w:b/>
          <w:sz w:val="22"/>
          <w:szCs w:val="22"/>
        </w:rPr>
        <w:t>1</w:t>
      </w:r>
      <w:r w:rsidR="00080AC8" w:rsidRPr="00080AC8">
        <w:rPr>
          <w:rFonts w:ascii="Arial" w:eastAsia="Calibri" w:hAnsi="Arial" w:cs="Arial"/>
          <w:b/>
          <w:sz w:val="22"/>
          <w:szCs w:val="22"/>
        </w:rPr>
        <w:t>7</w:t>
      </w:r>
      <w:r w:rsidRPr="00080AC8">
        <w:rPr>
          <w:rFonts w:ascii="Arial" w:eastAsia="Calibri" w:hAnsi="Arial" w:cs="Arial"/>
          <w:b/>
          <w:sz w:val="22"/>
          <w:szCs w:val="22"/>
        </w:rPr>
        <w:t>. Links with other policies</w:t>
      </w:r>
    </w:p>
    <w:p w:rsidR="00080AC8" w:rsidRDefault="00080AC8" w:rsidP="00080AC8">
      <w:pPr>
        <w:rPr>
          <w:rFonts w:ascii="Arial" w:eastAsia="Calibri" w:hAnsi="Arial" w:cs="Arial"/>
          <w:sz w:val="22"/>
          <w:szCs w:val="22"/>
        </w:rPr>
      </w:pPr>
    </w:p>
    <w:p w:rsidR="00240786" w:rsidRPr="00080AC8" w:rsidRDefault="00FA5D48" w:rsidP="00080AC8">
      <w:pPr>
        <w:rPr>
          <w:rFonts w:ascii="Arial" w:eastAsia="Calibri" w:hAnsi="Arial" w:cs="Arial"/>
          <w:sz w:val="22"/>
          <w:szCs w:val="22"/>
        </w:rPr>
      </w:pPr>
      <w:r w:rsidRPr="00080AC8">
        <w:rPr>
          <w:rFonts w:ascii="Arial" w:eastAsia="Calibri" w:hAnsi="Arial" w:cs="Arial"/>
          <w:sz w:val="22"/>
          <w:szCs w:val="22"/>
        </w:rPr>
        <w:t>This online safety policy is linked to our:</w:t>
      </w:r>
    </w:p>
    <w:p w:rsidR="00240786" w:rsidRPr="00080AC8" w:rsidRDefault="00FA5D48" w:rsidP="00080AC8">
      <w:pPr>
        <w:pStyle w:val="ListParagraph"/>
        <w:numPr>
          <w:ilvl w:val="0"/>
          <w:numId w:val="16"/>
        </w:numPr>
        <w:rPr>
          <w:rFonts w:ascii="Arial" w:eastAsia="Calibri" w:hAnsi="Arial" w:cs="Arial"/>
        </w:rPr>
      </w:pPr>
      <w:r w:rsidRPr="00080AC8">
        <w:rPr>
          <w:rFonts w:ascii="Arial" w:eastAsia="Calibri" w:hAnsi="Arial" w:cs="Arial"/>
        </w:rPr>
        <w:t>Child protection and safeguarding policy</w:t>
      </w:r>
    </w:p>
    <w:p w:rsidR="00240786" w:rsidRPr="00080AC8" w:rsidRDefault="00FA5D48" w:rsidP="00080AC8">
      <w:pPr>
        <w:pStyle w:val="ListParagraph"/>
        <w:numPr>
          <w:ilvl w:val="0"/>
          <w:numId w:val="16"/>
        </w:numPr>
        <w:rPr>
          <w:rFonts w:ascii="Arial" w:eastAsia="Calibri" w:hAnsi="Arial" w:cs="Arial"/>
        </w:rPr>
      </w:pPr>
      <w:r w:rsidRPr="00080AC8">
        <w:rPr>
          <w:rFonts w:ascii="Arial" w:eastAsia="Calibri" w:hAnsi="Arial" w:cs="Arial"/>
        </w:rPr>
        <w:t>Behaviour policy</w:t>
      </w:r>
    </w:p>
    <w:p w:rsidR="00240786" w:rsidRPr="00080AC8" w:rsidRDefault="00FA5D48" w:rsidP="00080AC8">
      <w:pPr>
        <w:pStyle w:val="ListParagraph"/>
        <w:numPr>
          <w:ilvl w:val="0"/>
          <w:numId w:val="16"/>
        </w:numPr>
        <w:rPr>
          <w:rFonts w:ascii="Arial" w:eastAsia="Calibri" w:hAnsi="Arial" w:cs="Arial"/>
        </w:rPr>
      </w:pPr>
      <w:r w:rsidRPr="00080AC8">
        <w:rPr>
          <w:rFonts w:ascii="Arial" w:eastAsia="Calibri" w:hAnsi="Arial" w:cs="Arial"/>
        </w:rPr>
        <w:t>Staff disciplinary procedures and Code of Conduct</w:t>
      </w:r>
    </w:p>
    <w:p w:rsidR="00240786" w:rsidRPr="00080AC8" w:rsidRDefault="00FA5D48" w:rsidP="00080AC8">
      <w:pPr>
        <w:pStyle w:val="ListParagraph"/>
        <w:numPr>
          <w:ilvl w:val="0"/>
          <w:numId w:val="16"/>
        </w:numPr>
        <w:rPr>
          <w:rFonts w:ascii="Arial" w:eastAsia="Calibri" w:hAnsi="Arial" w:cs="Arial"/>
        </w:rPr>
      </w:pPr>
      <w:r w:rsidRPr="00080AC8">
        <w:rPr>
          <w:rFonts w:ascii="Arial" w:eastAsia="Calibri" w:hAnsi="Arial" w:cs="Arial"/>
        </w:rPr>
        <w:t>Data protection policy and privacy not</w:t>
      </w:r>
      <w:r w:rsidRPr="00080AC8">
        <w:rPr>
          <w:rFonts w:ascii="Arial" w:eastAsia="Calibri" w:hAnsi="Arial" w:cs="Arial"/>
        </w:rPr>
        <w:t>ices</w:t>
      </w:r>
    </w:p>
    <w:p w:rsidR="00240786" w:rsidRPr="00080AC8" w:rsidRDefault="00FA5D48" w:rsidP="00080AC8">
      <w:pPr>
        <w:pStyle w:val="ListParagraph"/>
        <w:numPr>
          <w:ilvl w:val="0"/>
          <w:numId w:val="16"/>
        </w:numPr>
        <w:rPr>
          <w:rFonts w:ascii="Arial" w:eastAsia="Calibri" w:hAnsi="Arial" w:cs="Arial"/>
        </w:rPr>
      </w:pPr>
      <w:r w:rsidRPr="00080AC8">
        <w:rPr>
          <w:rFonts w:ascii="Arial" w:eastAsia="Calibri" w:hAnsi="Arial" w:cs="Arial"/>
        </w:rPr>
        <w:t>Complaints procedure</w:t>
      </w:r>
    </w:p>
    <w:p w:rsidR="00240786" w:rsidRPr="00080AC8" w:rsidRDefault="00FA5D48" w:rsidP="00080AC8">
      <w:pPr>
        <w:pStyle w:val="ListParagraph"/>
        <w:numPr>
          <w:ilvl w:val="0"/>
          <w:numId w:val="16"/>
        </w:numPr>
        <w:rPr>
          <w:rFonts w:ascii="Arial" w:eastAsia="Calibri" w:hAnsi="Arial" w:cs="Arial"/>
        </w:rPr>
      </w:pPr>
      <w:r w:rsidRPr="00080AC8">
        <w:rPr>
          <w:rFonts w:ascii="Arial" w:eastAsia="Calibri" w:hAnsi="Arial" w:cs="Arial"/>
        </w:rPr>
        <w:t>Parents Code of Conduct</w:t>
      </w:r>
    </w:p>
    <w:p w:rsidR="00240786" w:rsidRPr="00080AC8" w:rsidRDefault="00240786" w:rsidP="00080AC8">
      <w:pPr>
        <w:rPr>
          <w:rFonts w:ascii="Arial" w:hAnsi="Arial" w:cs="Arial"/>
          <w:sz w:val="22"/>
          <w:szCs w:val="22"/>
        </w:rPr>
      </w:pPr>
    </w:p>
    <w:p w:rsidR="00240786" w:rsidRPr="00080AC8" w:rsidRDefault="00240786" w:rsidP="00080AC8">
      <w:pPr>
        <w:rPr>
          <w:rFonts w:ascii="Arial" w:hAnsi="Arial" w:cs="Arial"/>
          <w:sz w:val="22"/>
          <w:szCs w:val="22"/>
        </w:rPr>
      </w:pPr>
    </w:p>
    <w:p w:rsidR="00240786" w:rsidRPr="00080AC8" w:rsidRDefault="00240786" w:rsidP="00080AC8">
      <w:pPr>
        <w:rPr>
          <w:rFonts w:ascii="Arial" w:hAnsi="Arial" w:cs="Arial"/>
          <w:sz w:val="22"/>
          <w:szCs w:val="22"/>
        </w:rPr>
      </w:pPr>
    </w:p>
    <w:p w:rsidR="00240786" w:rsidRDefault="00080AC8" w:rsidP="00080AC8">
      <w:pPr>
        <w:rPr>
          <w:rFonts w:ascii="Arial" w:hAnsi="Arial" w:cs="Arial"/>
          <w:sz w:val="22"/>
          <w:szCs w:val="22"/>
        </w:rPr>
      </w:pPr>
      <w:r>
        <w:rPr>
          <w:rFonts w:ascii="Arial" w:hAnsi="Arial" w:cs="Arial"/>
          <w:sz w:val="22"/>
          <w:szCs w:val="22"/>
        </w:rPr>
        <w:t>Date: September 2018</w:t>
      </w:r>
    </w:p>
    <w:p w:rsidR="00080AC8" w:rsidRPr="00080AC8" w:rsidRDefault="00080AC8" w:rsidP="00080AC8">
      <w:pPr>
        <w:rPr>
          <w:rFonts w:ascii="Arial" w:hAnsi="Arial" w:cs="Arial"/>
          <w:sz w:val="22"/>
          <w:szCs w:val="22"/>
        </w:rPr>
      </w:pPr>
    </w:p>
    <w:p w:rsidR="00240786" w:rsidRPr="00080AC8" w:rsidRDefault="00404B29" w:rsidP="00080AC8">
      <w:pPr>
        <w:rPr>
          <w:rFonts w:ascii="Arial" w:eastAsia="Calibri" w:hAnsi="Arial" w:cs="Arial"/>
          <w:sz w:val="22"/>
          <w:szCs w:val="22"/>
        </w:rPr>
        <w:sectPr w:rsidR="00240786" w:rsidRPr="00080AC8" w:rsidSect="00080AC8">
          <w:headerReference w:type="default" r:id="rId26"/>
          <w:footerReference w:type="default" r:id="rId27"/>
          <w:headerReference w:type="first" r:id="rId28"/>
          <w:pgSz w:w="11900" w:h="16860"/>
          <w:pgMar w:top="500" w:right="1020" w:bottom="280" w:left="1020" w:header="0" w:footer="476" w:gutter="0"/>
          <w:cols w:space="720"/>
          <w:titlePg/>
          <w:docGrid w:linePitch="272"/>
        </w:sectPr>
      </w:pPr>
      <w:r>
        <w:rPr>
          <w:rFonts w:ascii="Arial" w:eastAsia="Calibri" w:hAnsi="Arial" w:cs="Arial"/>
          <w:sz w:val="22"/>
          <w:szCs w:val="22"/>
        </w:rPr>
        <w:t>To be reviewed: 2020</w:t>
      </w:r>
    </w:p>
    <w:p w:rsidR="00240786" w:rsidRPr="00080AC8" w:rsidRDefault="00FA5D48">
      <w:pPr>
        <w:spacing w:before="61"/>
        <w:ind w:left="113"/>
        <w:rPr>
          <w:rFonts w:ascii="Calibri" w:eastAsia="Calibri" w:hAnsi="Calibri" w:cs="Calibri"/>
          <w:sz w:val="22"/>
          <w:szCs w:val="22"/>
        </w:rPr>
      </w:pPr>
      <w:r w:rsidRPr="00080AC8">
        <w:rPr>
          <w:rFonts w:ascii="Calibri" w:eastAsia="Calibri" w:hAnsi="Calibri" w:cs="Calibri"/>
          <w:b/>
          <w:sz w:val="22"/>
          <w:szCs w:val="22"/>
        </w:rPr>
        <w:lastRenderedPageBreak/>
        <w:t>Appendix 1: acceptable use agreement (pupils and parents/carers)</w:t>
      </w:r>
    </w:p>
    <w:p w:rsidR="00240786" w:rsidRPr="00080AC8" w:rsidRDefault="00240786">
      <w:pPr>
        <w:spacing w:before="7" w:line="280" w:lineRule="exact"/>
        <w:rPr>
          <w:sz w:val="22"/>
          <w:szCs w:val="22"/>
        </w:rPr>
      </w:pPr>
    </w:p>
    <w:p w:rsidR="00240786" w:rsidRPr="00080AC8" w:rsidRDefault="00FA5D48">
      <w:pPr>
        <w:ind w:left="2845"/>
        <w:rPr>
          <w:rFonts w:ascii="Arial" w:eastAsia="Arial" w:hAnsi="Arial" w:cs="Arial"/>
          <w:sz w:val="22"/>
          <w:szCs w:val="22"/>
        </w:rPr>
      </w:pPr>
      <w:r w:rsidRPr="00080AC8">
        <w:rPr>
          <w:rFonts w:ascii="Arial" w:eastAsia="Arial" w:hAnsi="Arial" w:cs="Arial"/>
          <w:b/>
          <w:sz w:val="22"/>
          <w:szCs w:val="22"/>
        </w:rPr>
        <w:t>Our School E-Safety Rules KS1</w:t>
      </w:r>
    </w:p>
    <w:p w:rsidR="00240786" w:rsidRPr="00080AC8" w:rsidRDefault="00080AC8">
      <w:pPr>
        <w:spacing w:before="19" w:line="220" w:lineRule="exact"/>
        <w:rPr>
          <w:sz w:val="22"/>
          <w:szCs w:val="22"/>
        </w:rPr>
      </w:pPr>
      <w:r w:rsidRPr="00080AC8">
        <w:rPr>
          <w:sz w:val="22"/>
          <w:szCs w:val="22"/>
        </w:rPr>
        <w:pict>
          <v:group id="_x0000_s1128" style="position:absolute;margin-left:50.45pt;margin-top:112.85pt;width:510.1pt;height:190.6pt;z-index:-251660288;mso-position-horizontal-relative:page;mso-position-vertical-relative:page" coordorigin="1019,2390" coordsize="10202,3730">
            <v:shape id="_x0000_s1133" style="position:absolute;left:1030;top:2400;width:10181;height:0" coordorigin="1030,2400" coordsize="10181,0" path="m1030,2400r10180,e" filled="f" strokeweight=".58pt">
              <v:path arrowok="t"/>
            </v:shape>
            <v:shape id="_x0000_s1132" style="position:absolute;left:1030;top:2926;width:10181;height:0" coordorigin="1030,2926" coordsize="10181,0" path="m1030,2926r10180,e" filled="f" strokeweight=".58pt">
              <v:path arrowok="t"/>
            </v:shape>
            <v:shape id="_x0000_s1131" style="position:absolute;left:1025;top:2396;width:0;height:3718" coordorigin="1025,2396" coordsize="0,3718" path="m1025,2396r,3718e" filled="f" strokeweight=".58pt">
              <v:path arrowok="t"/>
            </v:shape>
            <v:shape id="_x0000_s1130" style="position:absolute;left:1030;top:6109;width:10181;height:0" coordorigin="1030,6109" coordsize="10181,0" path="m1030,6109r10180,e" filled="f" strokeweight=".58pt">
              <v:path arrowok="t"/>
            </v:shape>
            <v:shape id="_x0000_s1129" style="position:absolute;left:11215;top:2396;width:0;height:3718" coordorigin="11215,2396" coordsize="0,3718" path="m11215,2396r,3718e" filled="f" strokeweight=".58pt">
              <v:path arrowok="t"/>
            </v:shape>
            <w10:wrap anchorx="page" anchory="page"/>
          </v:group>
        </w:pict>
      </w:r>
    </w:p>
    <w:p w:rsidR="00240786" w:rsidRPr="00080AC8" w:rsidRDefault="00FA5D48">
      <w:pPr>
        <w:spacing w:line="240" w:lineRule="exact"/>
        <w:ind w:left="113" w:right="519"/>
        <w:rPr>
          <w:rFonts w:ascii="Arial" w:eastAsia="Arial" w:hAnsi="Arial" w:cs="Arial"/>
          <w:sz w:val="22"/>
          <w:szCs w:val="22"/>
        </w:rPr>
      </w:pPr>
      <w:r w:rsidRPr="00080AC8">
        <w:rPr>
          <w:rFonts w:ascii="Arial" w:eastAsia="Arial" w:hAnsi="Arial" w:cs="Arial"/>
          <w:b/>
          <w:sz w:val="22"/>
          <w:szCs w:val="22"/>
        </w:rPr>
        <w:t>All pupils use ICT including Internet access as an essential part of learning. Please read these with your child so that you understand and agree our e-safety rules.</w:t>
      </w:r>
    </w:p>
    <w:p w:rsidR="00240786" w:rsidRPr="00080AC8" w:rsidRDefault="00240786">
      <w:pPr>
        <w:spacing w:before="9" w:line="120" w:lineRule="exact"/>
        <w:rPr>
          <w:sz w:val="22"/>
          <w:szCs w:val="22"/>
        </w:rPr>
      </w:pPr>
    </w:p>
    <w:p w:rsidR="00240786" w:rsidRPr="00080AC8" w:rsidRDefault="00240786">
      <w:pPr>
        <w:spacing w:line="200" w:lineRule="exact"/>
        <w:rPr>
          <w:sz w:val="22"/>
          <w:szCs w:val="22"/>
        </w:rPr>
      </w:pPr>
    </w:p>
    <w:p w:rsidR="00240786" w:rsidRPr="00080AC8" w:rsidRDefault="00FA5D48">
      <w:pPr>
        <w:spacing w:line="260" w:lineRule="exact"/>
        <w:ind w:left="2117"/>
        <w:rPr>
          <w:rFonts w:ascii="Arial" w:eastAsia="Arial" w:hAnsi="Arial" w:cs="Arial"/>
          <w:sz w:val="22"/>
          <w:szCs w:val="22"/>
        </w:rPr>
      </w:pPr>
      <w:r w:rsidRPr="00080AC8">
        <w:rPr>
          <w:rFonts w:ascii="Arial" w:eastAsia="Arial" w:hAnsi="Arial" w:cs="Arial"/>
          <w:b/>
          <w:position w:val="-1"/>
          <w:sz w:val="22"/>
          <w:szCs w:val="22"/>
        </w:rPr>
        <w:t xml:space="preserve">E-Safety Rules at </w:t>
      </w:r>
      <w:r w:rsidR="00080AC8">
        <w:rPr>
          <w:rFonts w:ascii="Arial" w:eastAsia="Arial" w:hAnsi="Arial" w:cs="Arial"/>
          <w:b/>
          <w:position w:val="-1"/>
          <w:sz w:val="22"/>
          <w:szCs w:val="22"/>
        </w:rPr>
        <w:t>Parkgate</w:t>
      </w:r>
      <w:r w:rsidRPr="00080AC8">
        <w:rPr>
          <w:rFonts w:ascii="Arial" w:eastAsia="Arial" w:hAnsi="Arial" w:cs="Arial"/>
          <w:b/>
          <w:position w:val="-1"/>
          <w:sz w:val="22"/>
          <w:szCs w:val="22"/>
        </w:rPr>
        <w:t xml:space="preserve"> Primary School</w:t>
      </w:r>
    </w:p>
    <w:p w:rsidR="00240786" w:rsidRPr="00080AC8" w:rsidRDefault="00240786">
      <w:pPr>
        <w:spacing w:before="5" w:line="160" w:lineRule="exact"/>
        <w:rPr>
          <w:sz w:val="22"/>
          <w:szCs w:val="22"/>
        </w:rPr>
      </w:pPr>
    </w:p>
    <w:p w:rsidR="00240786" w:rsidRPr="00080AC8" w:rsidRDefault="00240786">
      <w:pPr>
        <w:spacing w:line="200" w:lineRule="exact"/>
        <w:rPr>
          <w:sz w:val="22"/>
          <w:szCs w:val="22"/>
        </w:rPr>
      </w:pPr>
    </w:p>
    <w:p w:rsidR="00240786" w:rsidRPr="00080AC8" w:rsidRDefault="00FA5D48">
      <w:pPr>
        <w:spacing w:before="25"/>
        <w:ind w:left="4419"/>
        <w:rPr>
          <w:rFonts w:ascii="Arial" w:eastAsia="Arial" w:hAnsi="Arial" w:cs="Arial"/>
          <w:sz w:val="22"/>
          <w:szCs w:val="22"/>
        </w:rPr>
      </w:pPr>
      <w:r w:rsidRPr="00080AC8">
        <w:rPr>
          <w:rFonts w:ascii="Arial" w:eastAsia="Arial" w:hAnsi="Arial" w:cs="Arial"/>
          <w:b/>
          <w:sz w:val="22"/>
          <w:szCs w:val="22"/>
        </w:rPr>
        <w:t>Think then click!</w:t>
      </w:r>
    </w:p>
    <w:p w:rsidR="00240786" w:rsidRPr="00080AC8" w:rsidRDefault="00240786">
      <w:pPr>
        <w:spacing w:before="10" w:line="100" w:lineRule="exact"/>
        <w:rPr>
          <w:sz w:val="22"/>
          <w:szCs w:val="22"/>
        </w:rPr>
      </w:pPr>
    </w:p>
    <w:p w:rsidR="00240786" w:rsidRPr="00080AC8" w:rsidRDefault="00FA5D48">
      <w:pPr>
        <w:ind w:left="396"/>
        <w:rPr>
          <w:rFonts w:ascii="Arial" w:eastAsia="Arial" w:hAnsi="Arial" w:cs="Arial"/>
          <w:sz w:val="22"/>
          <w:szCs w:val="22"/>
        </w:rPr>
      </w:pPr>
      <w:r w:rsidRPr="00080AC8">
        <w:rPr>
          <w:color w:val="0000FF"/>
          <w:sz w:val="22"/>
          <w:szCs w:val="22"/>
        </w:rPr>
        <w:t xml:space="preserve">      </w:t>
      </w:r>
      <w:r w:rsidRPr="00080AC8">
        <w:rPr>
          <w:rFonts w:ascii="Arial" w:eastAsia="Arial" w:hAnsi="Arial" w:cs="Arial"/>
          <w:color w:val="000000"/>
          <w:sz w:val="22"/>
          <w:szCs w:val="22"/>
        </w:rPr>
        <w:t>We can send and open emails together.</w:t>
      </w:r>
    </w:p>
    <w:p w:rsidR="00240786" w:rsidRPr="00080AC8" w:rsidRDefault="00240786">
      <w:pPr>
        <w:spacing w:before="8" w:line="100" w:lineRule="exact"/>
        <w:rPr>
          <w:sz w:val="22"/>
          <w:szCs w:val="22"/>
        </w:rPr>
      </w:pPr>
    </w:p>
    <w:p w:rsidR="00240786" w:rsidRPr="00080AC8" w:rsidRDefault="00FA5D48">
      <w:pPr>
        <w:ind w:left="396"/>
        <w:rPr>
          <w:rFonts w:ascii="Arial" w:eastAsia="Arial" w:hAnsi="Arial" w:cs="Arial"/>
          <w:sz w:val="22"/>
          <w:szCs w:val="22"/>
        </w:rPr>
      </w:pPr>
      <w:r w:rsidRPr="00080AC8">
        <w:rPr>
          <w:color w:val="0000FF"/>
          <w:sz w:val="22"/>
          <w:szCs w:val="22"/>
        </w:rPr>
        <w:t xml:space="preserve">      </w:t>
      </w:r>
      <w:r w:rsidRPr="00080AC8">
        <w:rPr>
          <w:rFonts w:ascii="Arial" w:eastAsia="Arial" w:hAnsi="Arial" w:cs="Arial"/>
          <w:color w:val="000000"/>
          <w:sz w:val="22"/>
          <w:szCs w:val="22"/>
        </w:rPr>
        <w:t>We can search the internet with an adult.</w:t>
      </w:r>
    </w:p>
    <w:p w:rsidR="00240786" w:rsidRPr="00080AC8" w:rsidRDefault="00240786">
      <w:pPr>
        <w:spacing w:before="8" w:line="100" w:lineRule="exact"/>
        <w:rPr>
          <w:sz w:val="22"/>
          <w:szCs w:val="22"/>
        </w:rPr>
      </w:pPr>
    </w:p>
    <w:p w:rsidR="00240786" w:rsidRPr="00080AC8" w:rsidRDefault="00FA5D48">
      <w:pPr>
        <w:ind w:left="396"/>
        <w:rPr>
          <w:rFonts w:ascii="Arial" w:eastAsia="Arial" w:hAnsi="Arial" w:cs="Arial"/>
          <w:sz w:val="22"/>
          <w:szCs w:val="22"/>
        </w:rPr>
      </w:pPr>
      <w:r w:rsidRPr="00080AC8">
        <w:rPr>
          <w:color w:val="0000FF"/>
          <w:sz w:val="22"/>
          <w:szCs w:val="22"/>
        </w:rPr>
        <w:t xml:space="preserve">      </w:t>
      </w:r>
      <w:r w:rsidRPr="00080AC8">
        <w:rPr>
          <w:rFonts w:ascii="Arial" w:eastAsia="Arial" w:hAnsi="Arial" w:cs="Arial"/>
          <w:color w:val="000000"/>
          <w:sz w:val="22"/>
          <w:szCs w:val="22"/>
        </w:rPr>
        <w:t>We always ask if we get lost on the internet.</w:t>
      </w:r>
    </w:p>
    <w:p w:rsidR="00240786" w:rsidRPr="00080AC8" w:rsidRDefault="00240786">
      <w:pPr>
        <w:spacing w:before="8" w:line="100" w:lineRule="exact"/>
        <w:rPr>
          <w:sz w:val="22"/>
          <w:szCs w:val="22"/>
        </w:rPr>
      </w:pPr>
    </w:p>
    <w:p w:rsidR="00240786" w:rsidRPr="00080AC8" w:rsidRDefault="00FA5D48">
      <w:pPr>
        <w:ind w:left="396"/>
        <w:rPr>
          <w:rFonts w:ascii="Arial" w:eastAsia="Arial" w:hAnsi="Arial" w:cs="Arial"/>
          <w:sz w:val="22"/>
          <w:szCs w:val="22"/>
        </w:rPr>
      </w:pPr>
      <w:r w:rsidRPr="00080AC8">
        <w:rPr>
          <w:color w:val="0000FF"/>
          <w:sz w:val="22"/>
          <w:szCs w:val="22"/>
        </w:rPr>
        <w:t xml:space="preserve">      </w:t>
      </w:r>
      <w:r w:rsidRPr="00080AC8">
        <w:rPr>
          <w:rFonts w:ascii="Arial" w:eastAsia="Arial" w:hAnsi="Arial" w:cs="Arial"/>
          <w:color w:val="000000"/>
          <w:sz w:val="22"/>
          <w:szCs w:val="22"/>
        </w:rPr>
        <w:t>We can write polite and friendly emails to people that we know.</w:t>
      </w:r>
    </w:p>
    <w:p w:rsidR="00240786" w:rsidRPr="00080AC8" w:rsidRDefault="00240786">
      <w:pPr>
        <w:spacing w:before="8" w:line="100" w:lineRule="exact"/>
        <w:rPr>
          <w:sz w:val="22"/>
          <w:szCs w:val="22"/>
        </w:rPr>
      </w:pPr>
    </w:p>
    <w:p w:rsidR="00240786" w:rsidRPr="00080AC8" w:rsidRDefault="00FA5D48">
      <w:pPr>
        <w:spacing w:line="320" w:lineRule="exact"/>
        <w:ind w:left="396"/>
        <w:rPr>
          <w:rFonts w:ascii="Arial" w:eastAsia="Arial" w:hAnsi="Arial" w:cs="Arial"/>
          <w:sz w:val="22"/>
          <w:szCs w:val="22"/>
        </w:rPr>
      </w:pPr>
      <w:r w:rsidRPr="00080AC8">
        <w:rPr>
          <w:color w:val="0000FF"/>
          <w:position w:val="-1"/>
          <w:sz w:val="22"/>
          <w:szCs w:val="22"/>
        </w:rPr>
        <w:t xml:space="preserve">      </w:t>
      </w:r>
      <w:r w:rsidRPr="00080AC8">
        <w:rPr>
          <w:rFonts w:ascii="Arial" w:eastAsia="Arial" w:hAnsi="Arial" w:cs="Arial"/>
          <w:color w:val="000000"/>
          <w:position w:val="-1"/>
          <w:sz w:val="22"/>
          <w:szCs w:val="22"/>
        </w:rPr>
        <w:t>We can click on the buttons and links when we know what they do.</w:t>
      </w:r>
    </w:p>
    <w:p w:rsidR="00240786" w:rsidRPr="00080AC8" w:rsidRDefault="00240786">
      <w:pPr>
        <w:spacing w:before="2" w:line="12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FA5D48">
      <w:pPr>
        <w:spacing w:before="34" w:line="275" w:lineRule="auto"/>
        <w:ind w:left="113" w:right="267"/>
        <w:rPr>
          <w:rFonts w:ascii="Arial" w:eastAsia="Arial" w:hAnsi="Arial" w:cs="Arial"/>
          <w:sz w:val="22"/>
          <w:szCs w:val="22"/>
        </w:rPr>
      </w:pPr>
      <w:r w:rsidRPr="00080AC8">
        <w:rPr>
          <w:rFonts w:ascii="Arial" w:eastAsia="Arial" w:hAnsi="Arial" w:cs="Arial"/>
          <w:w w:val="99"/>
          <w:sz w:val="22"/>
          <w:szCs w:val="22"/>
        </w:rPr>
        <w:t>Parents</w:t>
      </w:r>
      <w:r w:rsidRPr="00080AC8">
        <w:rPr>
          <w:rFonts w:ascii="Arial" w:eastAsia="Arial" w:hAnsi="Arial" w:cs="Arial"/>
          <w:sz w:val="22"/>
          <w:szCs w:val="22"/>
        </w:rPr>
        <w:t xml:space="preserve"> </w:t>
      </w:r>
      <w:r w:rsidRPr="00080AC8">
        <w:rPr>
          <w:rFonts w:ascii="Arial" w:eastAsia="Arial" w:hAnsi="Arial" w:cs="Arial"/>
          <w:w w:val="99"/>
          <w:sz w:val="22"/>
          <w:szCs w:val="22"/>
        </w:rPr>
        <w:t>and</w:t>
      </w:r>
      <w:r w:rsidRPr="00080AC8">
        <w:rPr>
          <w:rFonts w:ascii="Arial" w:eastAsia="Arial" w:hAnsi="Arial" w:cs="Arial"/>
          <w:sz w:val="22"/>
          <w:szCs w:val="22"/>
        </w:rPr>
        <w:t xml:space="preserve"> </w:t>
      </w:r>
      <w:r w:rsidRPr="00080AC8">
        <w:rPr>
          <w:rFonts w:ascii="Arial" w:eastAsia="Arial" w:hAnsi="Arial" w:cs="Arial"/>
          <w:w w:val="99"/>
          <w:sz w:val="22"/>
          <w:szCs w:val="22"/>
        </w:rPr>
        <w:t>children</w:t>
      </w:r>
      <w:r w:rsidRPr="00080AC8">
        <w:rPr>
          <w:rFonts w:ascii="Arial" w:eastAsia="Arial" w:hAnsi="Arial" w:cs="Arial"/>
          <w:sz w:val="22"/>
          <w:szCs w:val="22"/>
        </w:rPr>
        <w:t xml:space="preserve"> </w:t>
      </w:r>
      <w:r w:rsidRPr="00080AC8">
        <w:rPr>
          <w:rFonts w:ascii="Arial" w:eastAsia="Arial" w:hAnsi="Arial" w:cs="Arial"/>
          <w:w w:val="99"/>
          <w:sz w:val="22"/>
          <w:szCs w:val="22"/>
        </w:rPr>
        <w:t>should</w:t>
      </w:r>
      <w:r w:rsidRPr="00080AC8">
        <w:rPr>
          <w:rFonts w:ascii="Arial" w:eastAsia="Arial" w:hAnsi="Arial" w:cs="Arial"/>
          <w:sz w:val="22"/>
          <w:szCs w:val="22"/>
        </w:rPr>
        <w:t xml:space="preserve"> </w:t>
      </w:r>
      <w:r w:rsidRPr="00080AC8">
        <w:rPr>
          <w:rFonts w:ascii="Arial" w:eastAsia="Arial" w:hAnsi="Arial" w:cs="Arial"/>
          <w:w w:val="99"/>
          <w:sz w:val="22"/>
          <w:szCs w:val="22"/>
        </w:rPr>
        <w:t>also</w:t>
      </w:r>
      <w:r w:rsidRPr="00080AC8">
        <w:rPr>
          <w:rFonts w:ascii="Arial" w:eastAsia="Arial" w:hAnsi="Arial" w:cs="Arial"/>
          <w:sz w:val="22"/>
          <w:szCs w:val="22"/>
        </w:rPr>
        <w:t xml:space="preserve"> </w:t>
      </w:r>
      <w:r w:rsidRPr="00080AC8">
        <w:rPr>
          <w:rFonts w:ascii="Arial" w:eastAsia="Arial" w:hAnsi="Arial" w:cs="Arial"/>
          <w:w w:val="99"/>
          <w:sz w:val="22"/>
          <w:szCs w:val="22"/>
        </w:rPr>
        <w:t>be</w:t>
      </w:r>
      <w:r w:rsidRPr="00080AC8">
        <w:rPr>
          <w:rFonts w:ascii="Arial" w:eastAsia="Arial" w:hAnsi="Arial" w:cs="Arial"/>
          <w:sz w:val="22"/>
          <w:szCs w:val="22"/>
        </w:rPr>
        <w:t xml:space="preserve"> </w:t>
      </w:r>
      <w:r w:rsidRPr="00080AC8">
        <w:rPr>
          <w:rFonts w:ascii="Arial" w:eastAsia="Arial" w:hAnsi="Arial" w:cs="Arial"/>
          <w:w w:val="99"/>
          <w:sz w:val="22"/>
          <w:szCs w:val="22"/>
        </w:rPr>
        <w:t>aware</w:t>
      </w:r>
      <w:r w:rsidRPr="00080AC8">
        <w:rPr>
          <w:rFonts w:ascii="Arial" w:eastAsia="Arial" w:hAnsi="Arial" w:cs="Arial"/>
          <w:sz w:val="22"/>
          <w:szCs w:val="22"/>
        </w:rPr>
        <w:t xml:space="preserve"> </w:t>
      </w:r>
      <w:r w:rsidRPr="00080AC8">
        <w:rPr>
          <w:rFonts w:ascii="Arial" w:eastAsia="Arial" w:hAnsi="Arial" w:cs="Arial"/>
          <w:w w:val="99"/>
          <w:sz w:val="22"/>
          <w:szCs w:val="22"/>
        </w:rPr>
        <w:t>that</w:t>
      </w:r>
      <w:r w:rsidRPr="00080AC8">
        <w:rPr>
          <w:rFonts w:ascii="Arial" w:eastAsia="Arial" w:hAnsi="Arial" w:cs="Arial"/>
          <w:sz w:val="22"/>
          <w:szCs w:val="22"/>
        </w:rPr>
        <w:t xml:space="preserve"> </w:t>
      </w:r>
      <w:r w:rsidRPr="00080AC8">
        <w:rPr>
          <w:rFonts w:ascii="Arial" w:eastAsia="Arial" w:hAnsi="Arial" w:cs="Arial"/>
          <w:w w:val="99"/>
          <w:sz w:val="22"/>
          <w:szCs w:val="22"/>
        </w:rPr>
        <w:t>to</w:t>
      </w:r>
      <w:r w:rsidRPr="00080AC8">
        <w:rPr>
          <w:rFonts w:ascii="Arial" w:eastAsia="Arial" w:hAnsi="Arial" w:cs="Arial"/>
          <w:sz w:val="22"/>
          <w:szCs w:val="22"/>
        </w:rPr>
        <w:t xml:space="preserve"> </w:t>
      </w:r>
      <w:r w:rsidRPr="00080AC8">
        <w:rPr>
          <w:rFonts w:ascii="Arial" w:eastAsia="Arial" w:hAnsi="Arial" w:cs="Arial"/>
          <w:w w:val="99"/>
          <w:sz w:val="22"/>
          <w:szCs w:val="22"/>
        </w:rPr>
        <w:t>keep</w:t>
      </w:r>
      <w:r w:rsidRPr="00080AC8">
        <w:rPr>
          <w:rFonts w:ascii="Arial" w:eastAsia="Arial" w:hAnsi="Arial" w:cs="Arial"/>
          <w:sz w:val="22"/>
          <w:szCs w:val="22"/>
        </w:rPr>
        <w:t xml:space="preserve"> </w:t>
      </w:r>
      <w:r w:rsidRPr="00080AC8">
        <w:rPr>
          <w:rFonts w:ascii="Arial" w:eastAsia="Arial" w:hAnsi="Arial" w:cs="Arial"/>
          <w:w w:val="99"/>
          <w:sz w:val="22"/>
          <w:szCs w:val="22"/>
        </w:rPr>
        <w:t>children</w:t>
      </w:r>
      <w:r w:rsidRPr="00080AC8">
        <w:rPr>
          <w:rFonts w:ascii="Arial" w:eastAsia="Arial" w:hAnsi="Arial" w:cs="Arial"/>
          <w:sz w:val="22"/>
          <w:szCs w:val="22"/>
        </w:rPr>
        <w:t xml:space="preserve"> </w:t>
      </w:r>
      <w:r w:rsidRPr="00080AC8">
        <w:rPr>
          <w:rFonts w:ascii="Arial" w:eastAsia="Arial" w:hAnsi="Arial" w:cs="Arial"/>
          <w:w w:val="99"/>
          <w:sz w:val="22"/>
          <w:szCs w:val="22"/>
        </w:rPr>
        <w:t>safe</w:t>
      </w:r>
      <w:r w:rsidRPr="00080AC8">
        <w:rPr>
          <w:rFonts w:ascii="Arial" w:eastAsia="Arial" w:hAnsi="Arial" w:cs="Arial"/>
          <w:sz w:val="22"/>
          <w:szCs w:val="22"/>
        </w:rPr>
        <w:t xml:space="preserve"> </w:t>
      </w:r>
      <w:r w:rsidRPr="00080AC8">
        <w:rPr>
          <w:rFonts w:ascii="Arial" w:eastAsia="Arial" w:hAnsi="Arial" w:cs="Arial"/>
          <w:w w:val="99"/>
          <w:sz w:val="22"/>
          <w:szCs w:val="22"/>
        </w:rPr>
        <w:t>in school,</w:t>
      </w:r>
      <w:r w:rsidRPr="00080AC8">
        <w:rPr>
          <w:rFonts w:ascii="Arial" w:eastAsia="Arial" w:hAnsi="Arial" w:cs="Arial"/>
          <w:sz w:val="22"/>
          <w:szCs w:val="22"/>
        </w:rPr>
        <w:t xml:space="preserve"> </w:t>
      </w:r>
      <w:r w:rsidRPr="00080AC8">
        <w:rPr>
          <w:rFonts w:ascii="Arial" w:eastAsia="Arial" w:hAnsi="Arial" w:cs="Arial"/>
          <w:w w:val="99"/>
          <w:sz w:val="22"/>
          <w:szCs w:val="22"/>
        </w:rPr>
        <w:t>the</w:t>
      </w:r>
      <w:r w:rsidRPr="00080AC8">
        <w:rPr>
          <w:rFonts w:ascii="Arial" w:eastAsia="Arial" w:hAnsi="Arial" w:cs="Arial"/>
          <w:sz w:val="22"/>
          <w:szCs w:val="22"/>
        </w:rPr>
        <w:t xml:space="preserve"> </w:t>
      </w:r>
      <w:r w:rsidRPr="00080AC8">
        <w:rPr>
          <w:rFonts w:ascii="Arial" w:eastAsia="Arial" w:hAnsi="Arial" w:cs="Arial"/>
          <w:w w:val="99"/>
          <w:sz w:val="22"/>
          <w:szCs w:val="22"/>
        </w:rPr>
        <w:t>school</w:t>
      </w:r>
      <w:r w:rsidRPr="00080AC8">
        <w:rPr>
          <w:rFonts w:ascii="Arial" w:eastAsia="Arial" w:hAnsi="Arial" w:cs="Arial"/>
          <w:sz w:val="22"/>
          <w:szCs w:val="22"/>
        </w:rPr>
        <w:t xml:space="preserve"> </w:t>
      </w:r>
      <w:r w:rsidRPr="00080AC8">
        <w:rPr>
          <w:rFonts w:ascii="Arial" w:eastAsia="Arial" w:hAnsi="Arial" w:cs="Arial"/>
          <w:w w:val="99"/>
          <w:sz w:val="22"/>
          <w:szCs w:val="22"/>
        </w:rPr>
        <w:t>has</w:t>
      </w:r>
      <w:r w:rsidRPr="00080AC8">
        <w:rPr>
          <w:rFonts w:ascii="Arial" w:eastAsia="Arial" w:hAnsi="Arial" w:cs="Arial"/>
          <w:sz w:val="22"/>
          <w:szCs w:val="22"/>
        </w:rPr>
        <w:t xml:space="preserve"> </w:t>
      </w:r>
      <w:r w:rsidRPr="00080AC8">
        <w:rPr>
          <w:rFonts w:ascii="Arial" w:eastAsia="Arial" w:hAnsi="Arial" w:cs="Arial"/>
          <w:w w:val="99"/>
          <w:sz w:val="22"/>
          <w:szCs w:val="22"/>
        </w:rPr>
        <w:t>installed</w:t>
      </w:r>
      <w:r w:rsidRPr="00080AC8">
        <w:rPr>
          <w:rFonts w:ascii="Arial" w:eastAsia="Arial" w:hAnsi="Arial" w:cs="Arial"/>
          <w:sz w:val="22"/>
          <w:szCs w:val="22"/>
        </w:rPr>
        <w:t xml:space="preserve"> </w:t>
      </w:r>
      <w:r w:rsidRPr="00080AC8">
        <w:rPr>
          <w:rFonts w:ascii="Arial" w:eastAsia="Arial" w:hAnsi="Arial" w:cs="Arial"/>
          <w:w w:val="99"/>
          <w:sz w:val="22"/>
          <w:szCs w:val="22"/>
        </w:rPr>
        <w:t>on</w:t>
      </w:r>
      <w:r w:rsidRPr="00080AC8">
        <w:rPr>
          <w:rFonts w:ascii="Arial" w:eastAsia="Arial" w:hAnsi="Arial" w:cs="Arial"/>
          <w:sz w:val="22"/>
          <w:szCs w:val="22"/>
        </w:rPr>
        <w:t xml:space="preserve"> </w:t>
      </w:r>
      <w:r w:rsidRPr="00080AC8">
        <w:rPr>
          <w:rFonts w:ascii="Arial" w:eastAsia="Arial" w:hAnsi="Arial" w:cs="Arial"/>
          <w:w w:val="99"/>
          <w:sz w:val="22"/>
          <w:szCs w:val="22"/>
        </w:rPr>
        <w:t>its</w:t>
      </w:r>
      <w:r w:rsidRPr="00080AC8">
        <w:rPr>
          <w:rFonts w:ascii="Arial" w:eastAsia="Arial" w:hAnsi="Arial" w:cs="Arial"/>
          <w:sz w:val="22"/>
          <w:szCs w:val="22"/>
        </w:rPr>
        <w:t xml:space="preserve"> </w:t>
      </w:r>
      <w:r w:rsidRPr="00080AC8">
        <w:rPr>
          <w:rFonts w:ascii="Arial" w:eastAsia="Arial" w:hAnsi="Arial" w:cs="Arial"/>
          <w:w w:val="99"/>
          <w:sz w:val="22"/>
          <w:szCs w:val="22"/>
        </w:rPr>
        <w:t>system</w:t>
      </w:r>
      <w:r w:rsidRPr="00080AC8">
        <w:rPr>
          <w:rFonts w:ascii="Arial" w:eastAsia="Arial" w:hAnsi="Arial" w:cs="Arial"/>
          <w:sz w:val="22"/>
          <w:szCs w:val="22"/>
        </w:rPr>
        <w:t xml:space="preserve"> </w:t>
      </w:r>
      <w:r w:rsidRPr="00080AC8">
        <w:rPr>
          <w:rFonts w:ascii="Arial" w:eastAsia="Arial" w:hAnsi="Arial" w:cs="Arial"/>
          <w:w w:val="99"/>
          <w:sz w:val="22"/>
          <w:szCs w:val="22"/>
        </w:rPr>
        <w:t>‘</w:t>
      </w:r>
      <w:bookmarkStart w:id="0" w:name="_GoBack"/>
      <w:r w:rsidR="00404B29">
        <w:rPr>
          <w:rFonts w:ascii="Arial" w:eastAsia="Arial" w:hAnsi="Arial" w:cs="Arial"/>
          <w:b/>
          <w:i/>
          <w:sz w:val="22"/>
          <w:szCs w:val="22"/>
        </w:rPr>
        <w:t>Policy Central</w:t>
      </w:r>
      <w:bookmarkEnd w:id="0"/>
      <w:r w:rsidRPr="00080AC8">
        <w:rPr>
          <w:rFonts w:ascii="Arial" w:eastAsia="Arial" w:hAnsi="Arial" w:cs="Arial"/>
          <w:b/>
          <w:i/>
          <w:sz w:val="22"/>
          <w:szCs w:val="22"/>
        </w:rPr>
        <w:t xml:space="preserve">’ </w:t>
      </w:r>
      <w:r w:rsidRPr="00080AC8">
        <w:rPr>
          <w:rFonts w:ascii="Arial" w:eastAsia="Arial" w:hAnsi="Arial" w:cs="Arial"/>
          <w:w w:val="99"/>
          <w:sz w:val="22"/>
          <w:szCs w:val="22"/>
        </w:rPr>
        <w:t>forensic</w:t>
      </w:r>
      <w:r w:rsidRPr="00080AC8">
        <w:rPr>
          <w:rFonts w:ascii="Arial" w:eastAsia="Arial" w:hAnsi="Arial" w:cs="Arial"/>
          <w:sz w:val="22"/>
          <w:szCs w:val="22"/>
        </w:rPr>
        <w:t xml:space="preserve"> </w:t>
      </w:r>
      <w:r w:rsidRPr="00080AC8">
        <w:rPr>
          <w:rFonts w:ascii="Arial" w:eastAsia="Arial" w:hAnsi="Arial" w:cs="Arial"/>
          <w:w w:val="99"/>
          <w:sz w:val="22"/>
          <w:szCs w:val="22"/>
        </w:rPr>
        <w:t>software.</w:t>
      </w:r>
      <w:r w:rsidRPr="00080AC8">
        <w:rPr>
          <w:rFonts w:ascii="Arial" w:eastAsia="Arial" w:hAnsi="Arial" w:cs="Arial"/>
          <w:sz w:val="22"/>
          <w:szCs w:val="22"/>
        </w:rPr>
        <w:t xml:space="preserve"> </w:t>
      </w:r>
      <w:r w:rsidRPr="00080AC8">
        <w:rPr>
          <w:rFonts w:ascii="Arial" w:eastAsia="Arial" w:hAnsi="Arial" w:cs="Arial"/>
          <w:w w:val="99"/>
          <w:sz w:val="22"/>
          <w:szCs w:val="22"/>
        </w:rPr>
        <w:t>This</w:t>
      </w:r>
      <w:r w:rsidRPr="00080AC8">
        <w:rPr>
          <w:rFonts w:ascii="Arial" w:eastAsia="Arial" w:hAnsi="Arial" w:cs="Arial"/>
          <w:sz w:val="22"/>
          <w:szCs w:val="22"/>
        </w:rPr>
        <w:t xml:space="preserve"> </w:t>
      </w:r>
      <w:r w:rsidRPr="00080AC8">
        <w:rPr>
          <w:rFonts w:ascii="Arial" w:eastAsia="Arial" w:hAnsi="Arial" w:cs="Arial"/>
          <w:w w:val="99"/>
          <w:sz w:val="22"/>
          <w:szCs w:val="22"/>
        </w:rPr>
        <w:t>software</w:t>
      </w:r>
      <w:r w:rsidRPr="00080AC8">
        <w:rPr>
          <w:rFonts w:ascii="Arial" w:eastAsia="Arial" w:hAnsi="Arial" w:cs="Arial"/>
          <w:sz w:val="22"/>
          <w:szCs w:val="22"/>
        </w:rPr>
        <w:t xml:space="preserve"> </w:t>
      </w:r>
      <w:r w:rsidRPr="00080AC8">
        <w:rPr>
          <w:rFonts w:ascii="Arial" w:eastAsia="Arial" w:hAnsi="Arial" w:cs="Arial"/>
          <w:w w:val="99"/>
          <w:sz w:val="22"/>
          <w:szCs w:val="22"/>
        </w:rPr>
        <w:t>monitors</w:t>
      </w:r>
      <w:r w:rsidRPr="00080AC8">
        <w:rPr>
          <w:rFonts w:ascii="Arial" w:eastAsia="Arial" w:hAnsi="Arial" w:cs="Arial"/>
          <w:sz w:val="22"/>
          <w:szCs w:val="22"/>
        </w:rPr>
        <w:t xml:space="preserve"> </w:t>
      </w:r>
      <w:r w:rsidRPr="00080AC8">
        <w:rPr>
          <w:rFonts w:ascii="Arial" w:eastAsia="Arial" w:hAnsi="Arial" w:cs="Arial"/>
          <w:w w:val="99"/>
          <w:sz w:val="22"/>
          <w:szCs w:val="22"/>
        </w:rPr>
        <w:t>what is</w:t>
      </w:r>
      <w:r w:rsidRPr="00080AC8">
        <w:rPr>
          <w:rFonts w:ascii="Arial" w:eastAsia="Arial" w:hAnsi="Arial" w:cs="Arial"/>
          <w:sz w:val="22"/>
          <w:szCs w:val="22"/>
        </w:rPr>
        <w:t xml:space="preserve"> </w:t>
      </w:r>
      <w:r w:rsidRPr="00080AC8">
        <w:rPr>
          <w:rFonts w:ascii="Arial" w:eastAsia="Arial" w:hAnsi="Arial" w:cs="Arial"/>
          <w:w w:val="99"/>
          <w:sz w:val="22"/>
          <w:szCs w:val="22"/>
        </w:rPr>
        <w:t>being</w:t>
      </w:r>
      <w:r w:rsidRPr="00080AC8">
        <w:rPr>
          <w:rFonts w:ascii="Arial" w:eastAsia="Arial" w:hAnsi="Arial" w:cs="Arial"/>
          <w:sz w:val="22"/>
          <w:szCs w:val="22"/>
        </w:rPr>
        <w:t xml:space="preserve"> </w:t>
      </w:r>
      <w:r w:rsidRPr="00080AC8">
        <w:rPr>
          <w:rFonts w:ascii="Arial" w:eastAsia="Arial" w:hAnsi="Arial" w:cs="Arial"/>
          <w:w w:val="99"/>
          <w:sz w:val="22"/>
          <w:szCs w:val="22"/>
        </w:rPr>
        <w:t>accessed.</w:t>
      </w:r>
    </w:p>
    <w:p w:rsidR="00240786" w:rsidRPr="00080AC8" w:rsidRDefault="00240786">
      <w:pPr>
        <w:spacing w:before="19" w:line="220" w:lineRule="exact"/>
        <w:rPr>
          <w:rFonts w:ascii="Arial" w:hAnsi="Arial" w:cs="Arial"/>
          <w:sz w:val="22"/>
          <w:szCs w:val="22"/>
        </w:rPr>
      </w:pPr>
    </w:p>
    <w:p w:rsidR="00080AC8" w:rsidRPr="00080AC8" w:rsidRDefault="00FA5D48" w:rsidP="00080AC8">
      <w:pPr>
        <w:ind w:left="113"/>
        <w:rPr>
          <w:rFonts w:ascii="Arial" w:eastAsia="Arial" w:hAnsi="Arial" w:cs="Arial"/>
          <w:sz w:val="22"/>
          <w:szCs w:val="22"/>
        </w:rPr>
      </w:pPr>
      <w:r w:rsidRPr="00080AC8">
        <w:rPr>
          <w:rFonts w:ascii="Arial" w:eastAsia="Arial" w:hAnsi="Arial" w:cs="Arial"/>
          <w:b/>
          <w:sz w:val="22"/>
          <w:szCs w:val="22"/>
        </w:rPr>
        <w:t>Pupil’s Agreement</w:t>
      </w:r>
    </w:p>
    <w:p w:rsidR="00080AC8" w:rsidRPr="00080AC8" w:rsidRDefault="00FA5D48" w:rsidP="00080AC8">
      <w:pPr>
        <w:pStyle w:val="ListParagraph"/>
        <w:numPr>
          <w:ilvl w:val="0"/>
          <w:numId w:val="17"/>
        </w:numPr>
        <w:rPr>
          <w:rFonts w:ascii="Arial" w:eastAsia="Arial" w:hAnsi="Arial" w:cs="Arial"/>
        </w:rPr>
      </w:pPr>
      <w:r w:rsidRPr="00080AC8">
        <w:rPr>
          <w:rFonts w:ascii="Arial" w:eastAsia="Arial" w:hAnsi="Arial" w:cs="Arial"/>
          <w:color w:val="000000"/>
        </w:rPr>
        <w:t>I have read and I understand the school E-Safety Rules.</w:t>
      </w:r>
    </w:p>
    <w:p w:rsidR="00240786" w:rsidRPr="00080AC8" w:rsidRDefault="00FA5D48" w:rsidP="00080AC8">
      <w:pPr>
        <w:pStyle w:val="ListParagraph"/>
        <w:numPr>
          <w:ilvl w:val="0"/>
          <w:numId w:val="17"/>
        </w:numPr>
        <w:spacing w:line="220" w:lineRule="exact"/>
        <w:rPr>
          <w:rFonts w:ascii="Arial" w:eastAsia="Arial" w:hAnsi="Arial" w:cs="Arial"/>
        </w:rPr>
      </w:pPr>
      <w:r w:rsidRPr="00080AC8">
        <w:rPr>
          <w:rFonts w:ascii="Arial" w:eastAsia="Arial" w:hAnsi="Arial" w:cs="Arial"/>
          <w:color w:val="000000"/>
        </w:rPr>
        <w:t>I will use the computer, network, Internet access and other new technologies in a</w:t>
      </w:r>
      <w:r w:rsidR="00080AC8" w:rsidRPr="00080AC8">
        <w:rPr>
          <w:rFonts w:ascii="Arial" w:eastAsia="Arial" w:hAnsi="Arial" w:cs="Arial"/>
          <w:color w:val="000000"/>
        </w:rPr>
        <w:t xml:space="preserve"> </w:t>
      </w:r>
      <w:r w:rsidRPr="00080AC8">
        <w:rPr>
          <w:rFonts w:ascii="Arial" w:eastAsia="Arial" w:hAnsi="Arial" w:cs="Arial"/>
        </w:rPr>
        <w:t>responsible way at all times.</w:t>
      </w:r>
    </w:p>
    <w:p w:rsidR="00240786" w:rsidRPr="00080AC8" w:rsidRDefault="00FA5D48" w:rsidP="00080AC8">
      <w:pPr>
        <w:pStyle w:val="ListParagraph"/>
        <w:numPr>
          <w:ilvl w:val="0"/>
          <w:numId w:val="17"/>
        </w:numPr>
        <w:rPr>
          <w:rFonts w:ascii="Arial" w:eastAsia="Arial" w:hAnsi="Arial" w:cs="Arial"/>
        </w:rPr>
      </w:pPr>
      <w:r w:rsidRPr="00080AC8">
        <w:rPr>
          <w:rFonts w:ascii="Arial" w:eastAsia="Arial" w:hAnsi="Arial" w:cs="Arial"/>
          <w:color w:val="000000"/>
        </w:rPr>
        <w:t>I know that network and Internet access may be monitored.</w:t>
      </w:r>
    </w:p>
    <w:p w:rsidR="00240786" w:rsidRPr="00080AC8" w:rsidRDefault="00FA5D48" w:rsidP="00080AC8">
      <w:pPr>
        <w:pStyle w:val="ListParagraph"/>
        <w:numPr>
          <w:ilvl w:val="0"/>
          <w:numId w:val="17"/>
        </w:numPr>
        <w:spacing w:line="320" w:lineRule="exact"/>
        <w:rPr>
          <w:rFonts w:ascii="Arial" w:eastAsia="Calibri" w:hAnsi="Arial" w:cs="Arial"/>
        </w:rPr>
      </w:pPr>
      <w:r w:rsidRPr="00080AC8">
        <w:rPr>
          <w:rFonts w:ascii="Arial" w:eastAsia="Calibri" w:hAnsi="Arial" w:cs="Arial"/>
          <w:color w:val="000000"/>
        </w:rPr>
        <w:t>I will use them only with a teacher’s permission</w:t>
      </w:r>
    </w:p>
    <w:p w:rsidR="00240786" w:rsidRPr="00080AC8" w:rsidRDefault="00FA5D48" w:rsidP="00080AC8">
      <w:pPr>
        <w:pStyle w:val="ListParagraph"/>
        <w:numPr>
          <w:ilvl w:val="0"/>
          <w:numId w:val="17"/>
        </w:numPr>
        <w:spacing w:line="340" w:lineRule="exact"/>
        <w:rPr>
          <w:rFonts w:ascii="Arial" w:eastAsia="Calibri" w:hAnsi="Arial" w:cs="Arial"/>
        </w:rPr>
      </w:pPr>
      <w:r w:rsidRPr="00080AC8">
        <w:rPr>
          <w:rFonts w:ascii="Arial" w:eastAsia="Calibri" w:hAnsi="Arial" w:cs="Arial"/>
          <w:color w:val="000000"/>
          <w:position w:val="-1"/>
        </w:rPr>
        <w:t>Only access appropriate websites</w:t>
      </w:r>
    </w:p>
    <w:p w:rsidR="00240786" w:rsidRPr="00080AC8" w:rsidRDefault="00FA5D48" w:rsidP="00080AC8">
      <w:pPr>
        <w:pStyle w:val="ListParagraph"/>
        <w:numPr>
          <w:ilvl w:val="0"/>
          <w:numId w:val="17"/>
        </w:numPr>
        <w:spacing w:line="340" w:lineRule="exact"/>
        <w:rPr>
          <w:rFonts w:ascii="Arial" w:eastAsia="Calibri" w:hAnsi="Arial" w:cs="Arial"/>
        </w:rPr>
      </w:pPr>
      <w:r w:rsidRPr="00080AC8">
        <w:rPr>
          <w:rFonts w:ascii="Arial" w:eastAsia="Calibri" w:hAnsi="Arial" w:cs="Arial"/>
          <w:color w:val="000000"/>
          <w:position w:val="-1"/>
        </w:rPr>
        <w:t>I will not share my password with others or log in to the school’s network using someone else’s</w:t>
      </w:r>
      <w:r w:rsidR="00080AC8" w:rsidRPr="00080AC8">
        <w:rPr>
          <w:rFonts w:ascii="Arial" w:eastAsia="Calibri" w:hAnsi="Arial" w:cs="Arial"/>
        </w:rPr>
        <w:t xml:space="preserve"> </w:t>
      </w:r>
      <w:r w:rsidRPr="00080AC8">
        <w:rPr>
          <w:rFonts w:ascii="Arial" w:eastAsia="Calibri" w:hAnsi="Arial" w:cs="Arial"/>
        </w:rPr>
        <w:t>details</w:t>
      </w:r>
    </w:p>
    <w:p w:rsidR="00240786" w:rsidRPr="00080AC8" w:rsidRDefault="00FA5D48" w:rsidP="00080AC8">
      <w:pPr>
        <w:pStyle w:val="ListParagraph"/>
        <w:numPr>
          <w:ilvl w:val="0"/>
          <w:numId w:val="17"/>
        </w:numPr>
        <w:tabs>
          <w:tab w:val="left" w:pos="820"/>
        </w:tabs>
        <w:spacing w:before="9" w:line="235" w:lineRule="auto"/>
        <w:ind w:right="661"/>
        <w:rPr>
          <w:rFonts w:ascii="Arial" w:eastAsia="Calibri" w:hAnsi="Arial" w:cs="Arial"/>
        </w:rPr>
      </w:pPr>
      <w:r w:rsidRPr="00080AC8">
        <w:rPr>
          <w:rFonts w:ascii="Arial" w:eastAsia="Calibri" w:hAnsi="Arial" w:cs="Arial"/>
          <w:color w:val="000000"/>
        </w:rPr>
        <w:t xml:space="preserve">I </w:t>
      </w:r>
      <w:r w:rsidRPr="00080AC8">
        <w:rPr>
          <w:rFonts w:ascii="Arial" w:eastAsia="Calibri" w:hAnsi="Arial" w:cs="Arial"/>
          <w:color w:val="000000"/>
        </w:rPr>
        <w:t>will not give my personal information (including my name, address or telephone number) to anyone without the permission of my teacher or parent/carer</w:t>
      </w:r>
    </w:p>
    <w:p w:rsidR="00240786" w:rsidRPr="00080AC8" w:rsidRDefault="00240786">
      <w:pPr>
        <w:spacing w:before="10" w:line="260" w:lineRule="exact"/>
        <w:rPr>
          <w:rFonts w:ascii="Arial" w:hAnsi="Arial" w:cs="Arial"/>
          <w:sz w:val="22"/>
          <w:szCs w:val="22"/>
        </w:rPr>
      </w:pPr>
    </w:p>
    <w:p w:rsidR="00240786" w:rsidRPr="00080AC8" w:rsidRDefault="00FA5D48">
      <w:pPr>
        <w:ind w:left="113" w:right="179"/>
        <w:rPr>
          <w:rFonts w:ascii="Arial" w:eastAsia="Calibri" w:hAnsi="Arial" w:cs="Arial"/>
          <w:sz w:val="22"/>
          <w:szCs w:val="22"/>
        </w:rPr>
      </w:pPr>
      <w:r w:rsidRPr="00080AC8">
        <w:rPr>
          <w:rFonts w:ascii="Arial" w:eastAsia="Calibri" w:hAnsi="Arial" w:cs="Arial"/>
          <w:sz w:val="22"/>
          <w:szCs w:val="22"/>
        </w:rPr>
        <w:t>I agree that the school will monitor the websites I visit. I will immediately let a teacher or other memb</w:t>
      </w:r>
      <w:r w:rsidRPr="00080AC8">
        <w:rPr>
          <w:rFonts w:ascii="Arial" w:eastAsia="Calibri" w:hAnsi="Arial" w:cs="Arial"/>
          <w:sz w:val="22"/>
          <w:szCs w:val="22"/>
        </w:rPr>
        <w:t>er of staff know if I find any material which might upset, distress or harm me or others.</w:t>
      </w:r>
    </w:p>
    <w:p w:rsidR="00240786" w:rsidRPr="00080AC8" w:rsidRDefault="00240786">
      <w:pPr>
        <w:spacing w:before="14" w:line="240" w:lineRule="exact"/>
        <w:rPr>
          <w:rFonts w:ascii="Arial" w:hAnsi="Arial" w:cs="Arial"/>
          <w:sz w:val="22"/>
          <w:szCs w:val="22"/>
        </w:rPr>
      </w:pPr>
    </w:p>
    <w:p w:rsidR="00240786" w:rsidRPr="00080AC8" w:rsidRDefault="00FA5D48">
      <w:pPr>
        <w:ind w:left="473"/>
        <w:rPr>
          <w:rFonts w:ascii="Arial" w:eastAsia="Arial" w:hAnsi="Arial" w:cs="Arial"/>
          <w:sz w:val="22"/>
          <w:szCs w:val="22"/>
        </w:rPr>
      </w:pPr>
      <w:r w:rsidRPr="00080AC8">
        <w:rPr>
          <w:rFonts w:ascii="Arial" w:eastAsia="Arial" w:hAnsi="Arial" w:cs="Arial"/>
          <w:b/>
          <w:sz w:val="22"/>
          <w:szCs w:val="22"/>
        </w:rPr>
        <w:t>Signed:                                                                                       Date:</w:t>
      </w:r>
    </w:p>
    <w:p w:rsidR="00240786" w:rsidRPr="00080AC8" w:rsidRDefault="00240786">
      <w:pPr>
        <w:spacing w:before="10" w:line="140" w:lineRule="exact"/>
        <w:rPr>
          <w:rFonts w:ascii="Arial" w:hAnsi="Arial" w:cs="Arial"/>
          <w:sz w:val="22"/>
          <w:szCs w:val="22"/>
        </w:rPr>
      </w:pPr>
    </w:p>
    <w:p w:rsidR="00240786" w:rsidRPr="00080AC8" w:rsidRDefault="00240786">
      <w:pPr>
        <w:spacing w:line="200" w:lineRule="exact"/>
        <w:rPr>
          <w:rFonts w:ascii="Arial" w:hAnsi="Arial" w:cs="Arial"/>
          <w:sz w:val="22"/>
          <w:szCs w:val="22"/>
        </w:rPr>
      </w:pPr>
    </w:p>
    <w:p w:rsidR="00240786" w:rsidRPr="00080AC8" w:rsidRDefault="00FA5D48">
      <w:pPr>
        <w:ind w:left="113"/>
        <w:rPr>
          <w:rFonts w:ascii="Arial" w:eastAsia="Arial" w:hAnsi="Arial" w:cs="Arial"/>
          <w:sz w:val="22"/>
          <w:szCs w:val="22"/>
        </w:rPr>
      </w:pPr>
      <w:r w:rsidRPr="00080AC8">
        <w:rPr>
          <w:rFonts w:ascii="Arial" w:eastAsia="Arial" w:hAnsi="Arial" w:cs="Arial"/>
          <w:b/>
          <w:sz w:val="22"/>
          <w:szCs w:val="22"/>
        </w:rPr>
        <w:t>Parent’s Consent for Internet Access</w:t>
      </w:r>
    </w:p>
    <w:p w:rsidR="00240786" w:rsidRPr="00080AC8" w:rsidRDefault="00240786">
      <w:pPr>
        <w:spacing w:before="9" w:line="120" w:lineRule="exact"/>
        <w:rPr>
          <w:rFonts w:ascii="Arial" w:hAnsi="Arial" w:cs="Arial"/>
          <w:sz w:val="22"/>
          <w:szCs w:val="22"/>
        </w:rPr>
      </w:pPr>
    </w:p>
    <w:p w:rsidR="00240786" w:rsidRPr="00080AC8" w:rsidRDefault="00FA5D48" w:rsidP="00080AC8">
      <w:pPr>
        <w:spacing w:line="240" w:lineRule="exact"/>
        <w:ind w:left="113" w:right="108"/>
        <w:rPr>
          <w:rFonts w:ascii="Arial" w:eastAsia="Arial" w:hAnsi="Arial" w:cs="Arial"/>
          <w:sz w:val="22"/>
          <w:szCs w:val="22"/>
        </w:rPr>
      </w:pPr>
      <w:r w:rsidRPr="00080AC8">
        <w:rPr>
          <w:rFonts w:ascii="Arial" w:eastAsia="Arial" w:hAnsi="Arial" w:cs="Arial"/>
          <w:sz w:val="22"/>
          <w:szCs w:val="22"/>
        </w:rPr>
        <w:t>I have read and understood the school E-Safety rules and give permission for my son / daughter to access the Internet.  I understand that the school will take all reasonable precautions to ensure</w:t>
      </w:r>
      <w:r w:rsidR="00080AC8" w:rsidRPr="00080AC8">
        <w:rPr>
          <w:rFonts w:ascii="Arial" w:eastAsia="Arial" w:hAnsi="Arial" w:cs="Arial"/>
          <w:sz w:val="22"/>
          <w:szCs w:val="22"/>
        </w:rPr>
        <w:t xml:space="preserve"> </w:t>
      </w:r>
      <w:r w:rsidRPr="00080AC8">
        <w:rPr>
          <w:rFonts w:ascii="Arial" w:eastAsia="Arial" w:hAnsi="Arial" w:cs="Arial"/>
          <w:sz w:val="22"/>
          <w:szCs w:val="22"/>
        </w:rPr>
        <w:t>that pupils cannot access inappropriate materials.</w:t>
      </w:r>
    </w:p>
    <w:p w:rsidR="00240786" w:rsidRPr="00080AC8" w:rsidRDefault="00240786">
      <w:pPr>
        <w:spacing w:before="9" w:line="100" w:lineRule="exact"/>
        <w:rPr>
          <w:rFonts w:ascii="Arial" w:hAnsi="Arial" w:cs="Arial"/>
          <w:sz w:val="22"/>
          <w:szCs w:val="22"/>
        </w:rPr>
      </w:pPr>
    </w:p>
    <w:p w:rsidR="00240786" w:rsidRPr="00080AC8" w:rsidRDefault="00FA5D48">
      <w:pPr>
        <w:ind w:left="113" w:right="328"/>
        <w:rPr>
          <w:rFonts w:ascii="Arial" w:eastAsia="Arial" w:hAnsi="Arial" w:cs="Arial"/>
          <w:sz w:val="22"/>
          <w:szCs w:val="22"/>
        </w:rPr>
      </w:pPr>
      <w:r w:rsidRPr="00080AC8">
        <w:rPr>
          <w:rFonts w:ascii="Arial" w:eastAsia="Arial" w:hAnsi="Arial" w:cs="Arial"/>
          <w:sz w:val="22"/>
          <w:szCs w:val="22"/>
        </w:rPr>
        <w:t>I unders</w:t>
      </w:r>
      <w:r w:rsidRPr="00080AC8">
        <w:rPr>
          <w:rFonts w:ascii="Arial" w:eastAsia="Arial" w:hAnsi="Arial" w:cs="Arial"/>
          <w:sz w:val="22"/>
          <w:szCs w:val="22"/>
        </w:rPr>
        <w:t>tand that the school cannot be held responsible for the content of materials accessed through the Internet.  I agree that the school is not liable for any damages arising from use of the Internet facilities.</w:t>
      </w:r>
    </w:p>
    <w:p w:rsidR="00240786" w:rsidRPr="00080AC8" w:rsidRDefault="00240786">
      <w:pPr>
        <w:spacing w:before="11" w:line="240" w:lineRule="exact"/>
        <w:rPr>
          <w:rFonts w:ascii="Arial" w:hAnsi="Arial" w:cs="Arial"/>
          <w:sz w:val="22"/>
          <w:szCs w:val="22"/>
        </w:rPr>
      </w:pPr>
    </w:p>
    <w:p w:rsidR="00240786" w:rsidRPr="00080AC8" w:rsidRDefault="00FA5D48">
      <w:pPr>
        <w:ind w:left="473"/>
        <w:rPr>
          <w:rFonts w:ascii="Arial" w:eastAsia="Arial" w:hAnsi="Arial" w:cs="Arial"/>
          <w:sz w:val="22"/>
          <w:szCs w:val="22"/>
        </w:rPr>
        <w:sectPr w:rsidR="00240786" w:rsidRPr="00080AC8">
          <w:pgSz w:w="11900" w:h="16860"/>
          <w:pgMar w:top="500" w:right="1020" w:bottom="280" w:left="1020" w:header="0" w:footer="476" w:gutter="0"/>
          <w:cols w:space="720"/>
        </w:sectPr>
      </w:pPr>
      <w:r w:rsidRPr="00080AC8">
        <w:rPr>
          <w:rFonts w:ascii="Arial" w:eastAsia="Arial" w:hAnsi="Arial" w:cs="Arial"/>
          <w:b/>
          <w:sz w:val="22"/>
          <w:szCs w:val="22"/>
        </w:rPr>
        <w:t xml:space="preserve">Signed:                       </w:t>
      </w:r>
      <w:r w:rsidRPr="00080AC8">
        <w:rPr>
          <w:rFonts w:ascii="Arial" w:eastAsia="Arial" w:hAnsi="Arial" w:cs="Arial"/>
          <w:b/>
          <w:sz w:val="22"/>
          <w:szCs w:val="22"/>
        </w:rPr>
        <w:t xml:space="preserve">                                            Print name:                                 Date:</w:t>
      </w:r>
    </w:p>
    <w:p w:rsidR="00240786" w:rsidRPr="00080AC8" w:rsidRDefault="00FA5D48">
      <w:pPr>
        <w:spacing w:before="73"/>
        <w:ind w:left="2727"/>
        <w:rPr>
          <w:rFonts w:ascii="Arial" w:eastAsia="Arial" w:hAnsi="Arial" w:cs="Arial"/>
          <w:sz w:val="22"/>
          <w:szCs w:val="22"/>
        </w:rPr>
      </w:pPr>
      <w:r w:rsidRPr="00080AC8">
        <w:rPr>
          <w:rFonts w:ascii="Arial" w:eastAsia="Arial" w:hAnsi="Arial" w:cs="Arial"/>
          <w:b/>
          <w:sz w:val="22"/>
          <w:szCs w:val="22"/>
        </w:rPr>
        <w:lastRenderedPageBreak/>
        <w:t>Our School E-Safety Rules – KS2</w:t>
      </w:r>
    </w:p>
    <w:p w:rsidR="00240786" w:rsidRPr="00080AC8" w:rsidRDefault="00240786">
      <w:pPr>
        <w:spacing w:before="19" w:line="220" w:lineRule="exact"/>
        <w:rPr>
          <w:sz w:val="22"/>
          <w:szCs w:val="22"/>
        </w:rPr>
      </w:pPr>
    </w:p>
    <w:p w:rsidR="00240786" w:rsidRPr="00080AC8" w:rsidRDefault="00FA5D48">
      <w:pPr>
        <w:spacing w:line="240" w:lineRule="exact"/>
        <w:ind w:left="113" w:right="519"/>
        <w:rPr>
          <w:rFonts w:ascii="Arial" w:eastAsia="Arial" w:hAnsi="Arial" w:cs="Arial"/>
          <w:sz w:val="22"/>
          <w:szCs w:val="22"/>
        </w:rPr>
      </w:pPr>
      <w:r w:rsidRPr="00080AC8">
        <w:rPr>
          <w:rFonts w:ascii="Arial" w:eastAsia="Arial" w:hAnsi="Arial" w:cs="Arial"/>
          <w:b/>
          <w:sz w:val="22"/>
          <w:szCs w:val="22"/>
        </w:rPr>
        <w:t>All pupils use ICT including Internet access as an essential part of learning. Please read these with your child so that yo</w:t>
      </w:r>
      <w:r w:rsidRPr="00080AC8">
        <w:rPr>
          <w:rFonts w:ascii="Arial" w:eastAsia="Arial" w:hAnsi="Arial" w:cs="Arial"/>
          <w:b/>
          <w:sz w:val="22"/>
          <w:szCs w:val="22"/>
        </w:rPr>
        <w:t>u understand and agree our e-safety rules.</w:t>
      </w:r>
    </w:p>
    <w:p w:rsidR="00240786" w:rsidRPr="00080AC8" w:rsidRDefault="00080AC8">
      <w:pPr>
        <w:spacing w:before="1" w:line="140" w:lineRule="exact"/>
        <w:rPr>
          <w:sz w:val="22"/>
          <w:szCs w:val="22"/>
        </w:rPr>
      </w:pPr>
      <w:r w:rsidRPr="00080AC8">
        <w:rPr>
          <w:sz w:val="22"/>
          <w:szCs w:val="22"/>
        </w:rPr>
        <w:pict>
          <v:group id="_x0000_s1122" style="position:absolute;margin-left:50.95pt;margin-top:117.35pt;width:510.1pt;height:316.9pt;z-index:-251659264;mso-position-horizontal-relative:page;mso-position-vertical-relative:page" coordorigin="1019,2347" coordsize="10202,6031">
            <v:shape id="_x0000_s1127" style="position:absolute;left:1030;top:2357;width:10181;height:0" coordorigin="1030,2357" coordsize="10181,0" path="m1030,2357r10180,e" filled="f" strokeweight=".58pt">
              <v:path arrowok="t"/>
            </v:shape>
            <v:shape id="_x0000_s1126" style="position:absolute;left:1030;top:2859;width:10181;height:0" coordorigin="1030,2859" coordsize="10181,0" path="m1030,2859r10180,e" filled="f" strokeweight=".58pt">
              <v:path arrowok="t"/>
            </v:shape>
            <v:shape id="_x0000_s1125" style="position:absolute;left:1025;top:2352;width:0;height:6020" coordorigin="1025,2352" coordsize="0,6020" path="m1025,2352r,6020e" filled="f" strokeweight=".58pt">
              <v:path arrowok="t"/>
            </v:shape>
            <v:shape id="_x0000_s1124" style="position:absolute;left:1030;top:8367;width:10181;height:0" coordorigin="1030,8367" coordsize="10181,0" path="m1030,8367r10180,e" filled="f" strokeweight=".58pt">
              <v:path arrowok="t"/>
            </v:shape>
            <v:shape id="_x0000_s1123" style="position:absolute;left:11215;top:2352;width:0;height:6020" coordorigin="11215,2352" coordsize="0,6020" path="m11215,2352r,6020e" filled="f" strokeweight=".58pt">
              <v:path arrowok="t"/>
            </v:shape>
            <w10:wrap anchorx="page" anchory="page"/>
          </v:group>
        </w:pict>
      </w:r>
    </w:p>
    <w:p w:rsidR="00240786" w:rsidRPr="00080AC8" w:rsidRDefault="00240786">
      <w:pPr>
        <w:spacing w:line="200" w:lineRule="exact"/>
        <w:rPr>
          <w:sz w:val="22"/>
          <w:szCs w:val="22"/>
        </w:rPr>
      </w:pPr>
    </w:p>
    <w:p w:rsidR="00240786" w:rsidRPr="00080AC8" w:rsidRDefault="00FA5D48">
      <w:pPr>
        <w:spacing w:line="240" w:lineRule="exact"/>
        <w:ind w:left="2530"/>
        <w:rPr>
          <w:rFonts w:ascii="Arial" w:eastAsia="Arial" w:hAnsi="Arial" w:cs="Arial"/>
          <w:sz w:val="22"/>
          <w:szCs w:val="22"/>
        </w:rPr>
      </w:pPr>
      <w:r w:rsidRPr="00080AC8">
        <w:rPr>
          <w:rFonts w:ascii="Arial" w:eastAsia="Arial" w:hAnsi="Arial" w:cs="Arial"/>
          <w:position w:val="-1"/>
          <w:sz w:val="22"/>
          <w:szCs w:val="22"/>
        </w:rPr>
        <w:t xml:space="preserve">E-Safety Rules at </w:t>
      </w:r>
      <w:r w:rsidR="00080AC8">
        <w:rPr>
          <w:rFonts w:ascii="Arial" w:eastAsia="Arial" w:hAnsi="Arial" w:cs="Arial"/>
          <w:position w:val="-1"/>
          <w:sz w:val="22"/>
          <w:szCs w:val="22"/>
        </w:rPr>
        <w:t xml:space="preserve">Parkgate </w:t>
      </w:r>
      <w:r w:rsidRPr="00080AC8">
        <w:rPr>
          <w:rFonts w:ascii="Arial" w:eastAsia="Arial" w:hAnsi="Arial" w:cs="Arial"/>
          <w:position w:val="-1"/>
          <w:sz w:val="22"/>
          <w:szCs w:val="22"/>
        </w:rPr>
        <w:t>Primary School</w:t>
      </w:r>
    </w:p>
    <w:p w:rsidR="00240786" w:rsidRPr="00080AC8" w:rsidRDefault="00240786">
      <w:pPr>
        <w:spacing w:before="6" w:line="240" w:lineRule="exact"/>
        <w:rPr>
          <w:sz w:val="22"/>
          <w:szCs w:val="22"/>
        </w:rPr>
      </w:pPr>
    </w:p>
    <w:p w:rsidR="00240786" w:rsidRPr="00080AC8" w:rsidRDefault="00FA5D48">
      <w:pPr>
        <w:spacing w:before="9"/>
        <w:ind w:left="396"/>
        <w:rPr>
          <w:rFonts w:ascii="Arial" w:eastAsia="Arial" w:hAnsi="Arial" w:cs="Arial"/>
          <w:sz w:val="22"/>
          <w:szCs w:val="22"/>
        </w:rPr>
      </w:pPr>
      <w:r w:rsidRPr="00080AC8">
        <w:rPr>
          <w:color w:val="0000FF"/>
          <w:sz w:val="22"/>
          <w:szCs w:val="22"/>
        </w:rPr>
        <w:t xml:space="preserve">      </w:t>
      </w:r>
      <w:r w:rsidRPr="00080AC8">
        <w:rPr>
          <w:rFonts w:ascii="Arial" w:eastAsia="Arial" w:hAnsi="Arial" w:cs="Arial"/>
          <w:color w:val="000000"/>
          <w:sz w:val="22"/>
          <w:szCs w:val="22"/>
        </w:rPr>
        <w:t>We ask permission before using the Internet.</w:t>
      </w:r>
    </w:p>
    <w:p w:rsidR="00240786" w:rsidRPr="00080AC8" w:rsidRDefault="00240786">
      <w:pPr>
        <w:spacing w:before="3" w:line="100" w:lineRule="exact"/>
        <w:rPr>
          <w:sz w:val="22"/>
          <w:szCs w:val="22"/>
        </w:rPr>
      </w:pPr>
    </w:p>
    <w:p w:rsidR="00240786" w:rsidRPr="00080AC8" w:rsidRDefault="00FA5D48">
      <w:pPr>
        <w:ind w:left="396"/>
        <w:rPr>
          <w:rFonts w:ascii="Arial" w:eastAsia="Arial" w:hAnsi="Arial" w:cs="Arial"/>
          <w:sz w:val="22"/>
          <w:szCs w:val="22"/>
        </w:rPr>
      </w:pPr>
      <w:r w:rsidRPr="00080AC8">
        <w:rPr>
          <w:color w:val="0000FF"/>
          <w:sz w:val="22"/>
          <w:szCs w:val="22"/>
        </w:rPr>
        <w:t xml:space="preserve">      </w:t>
      </w:r>
      <w:r w:rsidRPr="00080AC8">
        <w:rPr>
          <w:rFonts w:ascii="Arial" w:eastAsia="Arial" w:hAnsi="Arial" w:cs="Arial"/>
          <w:color w:val="000000"/>
          <w:sz w:val="22"/>
          <w:szCs w:val="22"/>
        </w:rPr>
        <w:t>We only use websites that an adult has chosen.</w:t>
      </w:r>
    </w:p>
    <w:p w:rsidR="00240786" w:rsidRPr="00080AC8" w:rsidRDefault="00240786">
      <w:pPr>
        <w:spacing w:before="6" w:line="100" w:lineRule="exact"/>
        <w:rPr>
          <w:sz w:val="22"/>
          <w:szCs w:val="22"/>
        </w:rPr>
      </w:pPr>
    </w:p>
    <w:p w:rsidR="00240786" w:rsidRPr="00080AC8" w:rsidRDefault="00FA5D48">
      <w:pPr>
        <w:ind w:left="396"/>
        <w:rPr>
          <w:rFonts w:ascii="Arial" w:eastAsia="Arial" w:hAnsi="Arial" w:cs="Arial"/>
          <w:sz w:val="22"/>
          <w:szCs w:val="22"/>
        </w:rPr>
      </w:pPr>
      <w:r w:rsidRPr="00080AC8">
        <w:rPr>
          <w:color w:val="0000FF"/>
          <w:sz w:val="22"/>
          <w:szCs w:val="22"/>
        </w:rPr>
        <w:t xml:space="preserve">      </w:t>
      </w:r>
      <w:r w:rsidRPr="00080AC8">
        <w:rPr>
          <w:rFonts w:ascii="Arial" w:eastAsia="Arial" w:hAnsi="Arial" w:cs="Arial"/>
          <w:color w:val="000000"/>
          <w:sz w:val="22"/>
          <w:szCs w:val="22"/>
        </w:rPr>
        <w:t>We tell an adult if we see anything we are uncomfortable with.</w:t>
      </w:r>
    </w:p>
    <w:p w:rsidR="00240786" w:rsidRPr="00080AC8" w:rsidRDefault="00240786">
      <w:pPr>
        <w:spacing w:before="6" w:line="100" w:lineRule="exact"/>
        <w:rPr>
          <w:sz w:val="22"/>
          <w:szCs w:val="22"/>
        </w:rPr>
      </w:pPr>
    </w:p>
    <w:p w:rsidR="00240786" w:rsidRPr="00080AC8" w:rsidRDefault="00FA5D48">
      <w:pPr>
        <w:ind w:left="396"/>
        <w:rPr>
          <w:rFonts w:ascii="Arial" w:eastAsia="Arial" w:hAnsi="Arial" w:cs="Arial"/>
          <w:sz w:val="22"/>
          <w:szCs w:val="22"/>
        </w:rPr>
      </w:pPr>
      <w:r w:rsidRPr="00080AC8">
        <w:rPr>
          <w:color w:val="0000FF"/>
          <w:sz w:val="22"/>
          <w:szCs w:val="22"/>
        </w:rPr>
        <w:t xml:space="preserve">      </w:t>
      </w:r>
      <w:r w:rsidRPr="00080AC8">
        <w:rPr>
          <w:rFonts w:ascii="Arial" w:eastAsia="Arial" w:hAnsi="Arial" w:cs="Arial"/>
          <w:color w:val="000000"/>
          <w:sz w:val="22"/>
          <w:szCs w:val="22"/>
        </w:rPr>
        <w:t>We immediately close any webpage we not sure about.</w:t>
      </w:r>
    </w:p>
    <w:p w:rsidR="00240786" w:rsidRPr="00080AC8" w:rsidRDefault="00240786">
      <w:pPr>
        <w:spacing w:before="6" w:line="100" w:lineRule="exact"/>
        <w:rPr>
          <w:sz w:val="22"/>
          <w:szCs w:val="22"/>
        </w:rPr>
      </w:pPr>
    </w:p>
    <w:p w:rsidR="00240786" w:rsidRPr="00080AC8" w:rsidRDefault="00FA5D48">
      <w:pPr>
        <w:ind w:left="396"/>
        <w:rPr>
          <w:rFonts w:ascii="Arial" w:eastAsia="Arial" w:hAnsi="Arial" w:cs="Arial"/>
          <w:sz w:val="22"/>
          <w:szCs w:val="22"/>
        </w:rPr>
      </w:pPr>
      <w:r w:rsidRPr="00080AC8">
        <w:rPr>
          <w:color w:val="0000FF"/>
          <w:sz w:val="22"/>
          <w:szCs w:val="22"/>
        </w:rPr>
        <w:t xml:space="preserve">      </w:t>
      </w:r>
      <w:r w:rsidRPr="00080AC8">
        <w:rPr>
          <w:rFonts w:ascii="Arial" w:eastAsia="Arial" w:hAnsi="Arial" w:cs="Arial"/>
          <w:color w:val="000000"/>
          <w:sz w:val="22"/>
          <w:szCs w:val="22"/>
        </w:rPr>
        <w:t>We only e-mail people an adult has approved.</w:t>
      </w:r>
    </w:p>
    <w:p w:rsidR="00240786" w:rsidRPr="00080AC8" w:rsidRDefault="00240786">
      <w:pPr>
        <w:spacing w:before="4" w:line="100" w:lineRule="exact"/>
        <w:rPr>
          <w:sz w:val="22"/>
          <w:szCs w:val="22"/>
        </w:rPr>
      </w:pPr>
    </w:p>
    <w:p w:rsidR="00240786" w:rsidRPr="00080AC8" w:rsidRDefault="00FA5D48">
      <w:pPr>
        <w:ind w:left="396"/>
        <w:rPr>
          <w:rFonts w:ascii="Arial" w:eastAsia="Arial" w:hAnsi="Arial" w:cs="Arial"/>
          <w:sz w:val="22"/>
          <w:szCs w:val="22"/>
        </w:rPr>
      </w:pPr>
      <w:r w:rsidRPr="00080AC8">
        <w:rPr>
          <w:color w:val="0000FF"/>
          <w:sz w:val="22"/>
          <w:szCs w:val="22"/>
        </w:rPr>
        <w:t xml:space="preserve">      </w:t>
      </w:r>
      <w:r w:rsidRPr="00080AC8">
        <w:rPr>
          <w:rFonts w:ascii="Arial" w:eastAsia="Arial" w:hAnsi="Arial" w:cs="Arial"/>
          <w:color w:val="000000"/>
          <w:sz w:val="22"/>
          <w:szCs w:val="22"/>
        </w:rPr>
        <w:t>We send e-mails that are polite and friendly.</w:t>
      </w:r>
    </w:p>
    <w:p w:rsidR="00240786" w:rsidRPr="00080AC8" w:rsidRDefault="00240786">
      <w:pPr>
        <w:spacing w:before="6" w:line="100" w:lineRule="exact"/>
        <w:rPr>
          <w:sz w:val="22"/>
          <w:szCs w:val="22"/>
        </w:rPr>
      </w:pPr>
    </w:p>
    <w:p w:rsidR="00240786" w:rsidRPr="00080AC8" w:rsidRDefault="00FA5D48">
      <w:pPr>
        <w:ind w:left="396"/>
        <w:rPr>
          <w:rFonts w:ascii="Arial" w:eastAsia="Arial" w:hAnsi="Arial" w:cs="Arial"/>
          <w:sz w:val="22"/>
          <w:szCs w:val="22"/>
        </w:rPr>
      </w:pPr>
      <w:r w:rsidRPr="00080AC8">
        <w:rPr>
          <w:color w:val="0000FF"/>
          <w:sz w:val="22"/>
          <w:szCs w:val="22"/>
        </w:rPr>
        <w:t xml:space="preserve">      </w:t>
      </w:r>
      <w:r w:rsidRPr="00080AC8">
        <w:rPr>
          <w:rFonts w:ascii="Arial" w:eastAsia="Arial" w:hAnsi="Arial" w:cs="Arial"/>
          <w:color w:val="000000"/>
          <w:sz w:val="22"/>
          <w:szCs w:val="22"/>
        </w:rPr>
        <w:t>We never give out pers</w:t>
      </w:r>
      <w:r w:rsidRPr="00080AC8">
        <w:rPr>
          <w:rFonts w:ascii="Arial" w:eastAsia="Arial" w:hAnsi="Arial" w:cs="Arial"/>
          <w:color w:val="000000"/>
          <w:sz w:val="22"/>
          <w:szCs w:val="22"/>
        </w:rPr>
        <w:t>onal information or passwords.</w:t>
      </w:r>
    </w:p>
    <w:p w:rsidR="00240786" w:rsidRPr="00080AC8" w:rsidRDefault="00240786">
      <w:pPr>
        <w:spacing w:before="6" w:line="100" w:lineRule="exact"/>
        <w:rPr>
          <w:sz w:val="22"/>
          <w:szCs w:val="22"/>
        </w:rPr>
      </w:pPr>
    </w:p>
    <w:p w:rsidR="00240786" w:rsidRPr="00080AC8" w:rsidRDefault="00FA5D48">
      <w:pPr>
        <w:ind w:left="396"/>
        <w:rPr>
          <w:rFonts w:ascii="Arial" w:eastAsia="Arial" w:hAnsi="Arial" w:cs="Arial"/>
          <w:sz w:val="22"/>
          <w:szCs w:val="22"/>
        </w:rPr>
      </w:pPr>
      <w:r w:rsidRPr="00080AC8">
        <w:rPr>
          <w:color w:val="0000FF"/>
          <w:sz w:val="22"/>
          <w:szCs w:val="22"/>
        </w:rPr>
        <w:t xml:space="preserve">      </w:t>
      </w:r>
      <w:r w:rsidRPr="00080AC8">
        <w:rPr>
          <w:rFonts w:ascii="Arial" w:eastAsia="Arial" w:hAnsi="Arial" w:cs="Arial"/>
          <w:color w:val="000000"/>
          <w:sz w:val="22"/>
          <w:szCs w:val="22"/>
        </w:rPr>
        <w:t>We never arrange to meet anyone we don’t know.</w:t>
      </w:r>
    </w:p>
    <w:p w:rsidR="00240786" w:rsidRPr="00080AC8" w:rsidRDefault="00240786">
      <w:pPr>
        <w:spacing w:before="3" w:line="100" w:lineRule="exact"/>
        <w:rPr>
          <w:sz w:val="22"/>
          <w:szCs w:val="22"/>
        </w:rPr>
      </w:pPr>
    </w:p>
    <w:p w:rsidR="00240786" w:rsidRPr="00080AC8" w:rsidRDefault="00FA5D48">
      <w:pPr>
        <w:ind w:left="396"/>
        <w:rPr>
          <w:rFonts w:ascii="Arial" w:eastAsia="Arial" w:hAnsi="Arial" w:cs="Arial"/>
          <w:sz w:val="22"/>
          <w:szCs w:val="22"/>
        </w:rPr>
      </w:pPr>
      <w:r w:rsidRPr="00080AC8">
        <w:rPr>
          <w:color w:val="0000FF"/>
          <w:sz w:val="22"/>
          <w:szCs w:val="22"/>
        </w:rPr>
        <w:t xml:space="preserve">      </w:t>
      </w:r>
      <w:r w:rsidRPr="00080AC8">
        <w:rPr>
          <w:rFonts w:ascii="Arial" w:eastAsia="Arial" w:hAnsi="Arial" w:cs="Arial"/>
          <w:color w:val="000000"/>
          <w:sz w:val="22"/>
          <w:szCs w:val="22"/>
        </w:rPr>
        <w:t>We do not open e-mails sent by anyone we don’t know.</w:t>
      </w:r>
    </w:p>
    <w:p w:rsidR="00240786" w:rsidRPr="00080AC8" w:rsidRDefault="00240786">
      <w:pPr>
        <w:spacing w:before="6" w:line="100" w:lineRule="exact"/>
        <w:rPr>
          <w:sz w:val="22"/>
          <w:szCs w:val="22"/>
        </w:rPr>
      </w:pPr>
    </w:p>
    <w:p w:rsidR="00240786" w:rsidRPr="00080AC8" w:rsidRDefault="00FA5D48">
      <w:pPr>
        <w:ind w:left="396"/>
        <w:rPr>
          <w:rFonts w:ascii="Arial" w:eastAsia="Arial" w:hAnsi="Arial" w:cs="Arial"/>
          <w:sz w:val="22"/>
          <w:szCs w:val="22"/>
        </w:rPr>
      </w:pPr>
      <w:r w:rsidRPr="00080AC8">
        <w:rPr>
          <w:color w:val="0000FF"/>
          <w:sz w:val="22"/>
          <w:szCs w:val="22"/>
        </w:rPr>
        <w:t xml:space="preserve">      </w:t>
      </w:r>
      <w:r w:rsidRPr="00080AC8">
        <w:rPr>
          <w:rFonts w:ascii="Arial" w:eastAsia="Arial" w:hAnsi="Arial" w:cs="Arial"/>
          <w:color w:val="000000"/>
          <w:sz w:val="22"/>
          <w:szCs w:val="22"/>
        </w:rPr>
        <w:t>We do not use Internet chat rooms.</w:t>
      </w:r>
    </w:p>
    <w:p w:rsidR="00240786" w:rsidRPr="00080AC8" w:rsidRDefault="00240786">
      <w:pPr>
        <w:spacing w:before="6" w:line="100" w:lineRule="exact"/>
        <w:rPr>
          <w:sz w:val="22"/>
          <w:szCs w:val="22"/>
        </w:rPr>
      </w:pPr>
    </w:p>
    <w:p w:rsidR="00240786" w:rsidRPr="00080AC8" w:rsidRDefault="00FA5D48">
      <w:pPr>
        <w:ind w:left="396"/>
        <w:rPr>
          <w:rFonts w:ascii="Arial" w:eastAsia="Arial" w:hAnsi="Arial" w:cs="Arial"/>
          <w:sz w:val="22"/>
          <w:szCs w:val="22"/>
        </w:rPr>
      </w:pPr>
      <w:r w:rsidRPr="00080AC8">
        <w:rPr>
          <w:color w:val="0000FF"/>
          <w:sz w:val="22"/>
          <w:szCs w:val="22"/>
        </w:rPr>
        <w:t xml:space="preserve">      </w:t>
      </w:r>
      <w:r w:rsidRPr="00080AC8">
        <w:rPr>
          <w:rFonts w:ascii="Arial" w:eastAsia="Arial" w:hAnsi="Arial" w:cs="Arial"/>
          <w:color w:val="000000"/>
          <w:sz w:val="22"/>
          <w:szCs w:val="22"/>
        </w:rPr>
        <w:t>We do not bring to school downloaded information on flash driv</w:t>
      </w:r>
      <w:r w:rsidRPr="00080AC8">
        <w:rPr>
          <w:rFonts w:ascii="Arial" w:eastAsia="Arial" w:hAnsi="Arial" w:cs="Arial"/>
          <w:color w:val="000000"/>
          <w:sz w:val="22"/>
          <w:szCs w:val="22"/>
        </w:rPr>
        <w:t>es for use in school.</w:t>
      </w:r>
    </w:p>
    <w:p w:rsidR="00240786" w:rsidRPr="00080AC8" w:rsidRDefault="00240786">
      <w:pPr>
        <w:spacing w:before="6" w:line="100" w:lineRule="exact"/>
        <w:rPr>
          <w:sz w:val="22"/>
          <w:szCs w:val="22"/>
        </w:rPr>
      </w:pPr>
    </w:p>
    <w:p w:rsidR="00240786" w:rsidRPr="00080AC8" w:rsidRDefault="00FA5D48">
      <w:pPr>
        <w:spacing w:line="320" w:lineRule="exact"/>
        <w:ind w:left="396"/>
        <w:rPr>
          <w:rFonts w:ascii="Arial" w:eastAsia="Arial" w:hAnsi="Arial" w:cs="Arial"/>
          <w:sz w:val="22"/>
          <w:szCs w:val="22"/>
        </w:rPr>
      </w:pPr>
      <w:r w:rsidRPr="00080AC8">
        <w:rPr>
          <w:color w:val="0000FF"/>
          <w:position w:val="-2"/>
          <w:sz w:val="22"/>
          <w:szCs w:val="22"/>
        </w:rPr>
        <w:t xml:space="preserve">      </w:t>
      </w:r>
      <w:r w:rsidRPr="00080AC8">
        <w:rPr>
          <w:rFonts w:ascii="Arial" w:eastAsia="Arial" w:hAnsi="Arial" w:cs="Arial"/>
          <w:color w:val="000000"/>
          <w:position w:val="-2"/>
          <w:sz w:val="22"/>
          <w:szCs w:val="22"/>
        </w:rPr>
        <w:t>We do not access MSN or social network sites at school.</w:t>
      </w:r>
    </w:p>
    <w:p w:rsidR="00240786" w:rsidRPr="00080AC8" w:rsidRDefault="00240786">
      <w:pPr>
        <w:spacing w:before="7" w:line="140" w:lineRule="exact"/>
        <w:rPr>
          <w:sz w:val="22"/>
          <w:szCs w:val="22"/>
        </w:rPr>
      </w:pPr>
    </w:p>
    <w:p w:rsidR="00240786" w:rsidRPr="00080AC8" w:rsidRDefault="00240786">
      <w:pPr>
        <w:spacing w:line="200" w:lineRule="exact"/>
        <w:rPr>
          <w:sz w:val="22"/>
          <w:szCs w:val="22"/>
        </w:rPr>
      </w:pPr>
    </w:p>
    <w:p w:rsidR="00240786" w:rsidRPr="00080AC8" w:rsidRDefault="00FA5D48">
      <w:pPr>
        <w:spacing w:before="34" w:line="275" w:lineRule="auto"/>
        <w:ind w:left="113" w:right="266"/>
        <w:rPr>
          <w:rFonts w:ascii="Arial" w:eastAsia="Arial" w:hAnsi="Arial" w:cs="Arial"/>
          <w:sz w:val="22"/>
          <w:szCs w:val="22"/>
        </w:rPr>
      </w:pPr>
      <w:r w:rsidRPr="00080AC8">
        <w:rPr>
          <w:rFonts w:ascii="Arial" w:eastAsia="Arial" w:hAnsi="Arial" w:cs="Arial"/>
          <w:w w:val="99"/>
          <w:sz w:val="22"/>
          <w:szCs w:val="22"/>
        </w:rPr>
        <w:t>Parents</w:t>
      </w:r>
      <w:r w:rsidRPr="00080AC8">
        <w:rPr>
          <w:rFonts w:ascii="Arial" w:eastAsia="Arial" w:hAnsi="Arial" w:cs="Arial"/>
          <w:sz w:val="22"/>
          <w:szCs w:val="22"/>
        </w:rPr>
        <w:t xml:space="preserve"> </w:t>
      </w:r>
      <w:r w:rsidRPr="00080AC8">
        <w:rPr>
          <w:rFonts w:ascii="Arial" w:eastAsia="Arial" w:hAnsi="Arial" w:cs="Arial"/>
          <w:w w:val="99"/>
          <w:sz w:val="22"/>
          <w:szCs w:val="22"/>
        </w:rPr>
        <w:t>and</w:t>
      </w:r>
      <w:r w:rsidRPr="00080AC8">
        <w:rPr>
          <w:rFonts w:ascii="Arial" w:eastAsia="Arial" w:hAnsi="Arial" w:cs="Arial"/>
          <w:sz w:val="22"/>
          <w:szCs w:val="22"/>
        </w:rPr>
        <w:t xml:space="preserve"> </w:t>
      </w:r>
      <w:r w:rsidRPr="00080AC8">
        <w:rPr>
          <w:rFonts w:ascii="Arial" w:eastAsia="Arial" w:hAnsi="Arial" w:cs="Arial"/>
          <w:w w:val="99"/>
          <w:sz w:val="22"/>
          <w:szCs w:val="22"/>
        </w:rPr>
        <w:t>children</w:t>
      </w:r>
      <w:r w:rsidRPr="00080AC8">
        <w:rPr>
          <w:rFonts w:ascii="Arial" w:eastAsia="Arial" w:hAnsi="Arial" w:cs="Arial"/>
          <w:sz w:val="22"/>
          <w:szCs w:val="22"/>
        </w:rPr>
        <w:t xml:space="preserve"> </w:t>
      </w:r>
      <w:r w:rsidRPr="00080AC8">
        <w:rPr>
          <w:rFonts w:ascii="Arial" w:eastAsia="Arial" w:hAnsi="Arial" w:cs="Arial"/>
          <w:w w:val="99"/>
          <w:sz w:val="22"/>
          <w:szCs w:val="22"/>
        </w:rPr>
        <w:t>should</w:t>
      </w:r>
      <w:r w:rsidRPr="00080AC8">
        <w:rPr>
          <w:rFonts w:ascii="Arial" w:eastAsia="Arial" w:hAnsi="Arial" w:cs="Arial"/>
          <w:sz w:val="22"/>
          <w:szCs w:val="22"/>
        </w:rPr>
        <w:t xml:space="preserve"> </w:t>
      </w:r>
      <w:r w:rsidRPr="00080AC8">
        <w:rPr>
          <w:rFonts w:ascii="Arial" w:eastAsia="Arial" w:hAnsi="Arial" w:cs="Arial"/>
          <w:w w:val="99"/>
          <w:sz w:val="22"/>
          <w:szCs w:val="22"/>
        </w:rPr>
        <w:t>also</w:t>
      </w:r>
      <w:r w:rsidRPr="00080AC8">
        <w:rPr>
          <w:rFonts w:ascii="Arial" w:eastAsia="Arial" w:hAnsi="Arial" w:cs="Arial"/>
          <w:sz w:val="22"/>
          <w:szCs w:val="22"/>
        </w:rPr>
        <w:t xml:space="preserve"> </w:t>
      </w:r>
      <w:r w:rsidRPr="00080AC8">
        <w:rPr>
          <w:rFonts w:ascii="Arial" w:eastAsia="Arial" w:hAnsi="Arial" w:cs="Arial"/>
          <w:w w:val="99"/>
          <w:sz w:val="22"/>
          <w:szCs w:val="22"/>
        </w:rPr>
        <w:t>be</w:t>
      </w:r>
      <w:r w:rsidRPr="00080AC8">
        <w:rPr>
          <w:rFonts w:ascii="Arial" w:eastAsia="Arial" w:hAnsi="Arial" w:cs="Arial"/>
          <w:sz w:val="22"/>
          <w:szCs w:val="22"/>
        </w:rPr>
        <w:t xml:space="preserve"> </w:t>
      </w:r>
      <w:r w:rsidRPr="00080AC8">
        <w:rPr>
          <w:rFonts w:ascii="Arial" w:eastAsia="Arial" w:hAnsi="Arial" w:cs="Arial"/>
          <w:w w:val="99"/>
          <w:sz w:val="22"/>
          <w:szCs w:val="22"/>
        </w:rPr>
        <w:t>aware</w:t>
      </w:r>
      <w:r w:rsidRPr="00080AC8">
        <w:rPr>
          <w:rFonts w:ascii="Arial" w:eastAsia="Arial" w:hAnsi="Arial" w:cs="Arial"/>
          <w:sz w:val="22"/>
          <w:szCs w:val="22"/>
        </w:rPr>
        <w:t xml:space="preserve"> </w:t>
      </w:r>
      <w:r w:rsidRPr="00080AC8">
        <w:rPr>
          <w:rFonts w:ascii="Arial" w:eastAsia="Arial" w:hAnsi="Arial" w:cs="Arial"/>
          <w:w w:val="99"/>
          <w:sz w:val="22"/>
          <w:szCs w:val="22"/>
        </w:rPr>
        <w:t>that</w:t>
      </w:r>
      <w:r w:rsidRPr="00080AC8">
        <w:rPr>
          <w:rFonts w:ascii="Arial" w:eastAsia="Arial" w:hAnsi="Arial" w:cs="Arial"/>
          <w:sz w:val="22"/>
          <w:szCs w:val="22"/>
        </w:rPr>
        <w:t xml:space="preserve"> </w:t>
      </w:r>
      <w:r w:rsidRPr="00080AC8">
        <w:rPr>
          <w:rFonts w:ascii="Arial" w:eastAsia="Arial" w:hAnsi="Arial" w:cs="Arial"/>
          <w:w w:val="99"/>
          <w:sz w:val="22"/>
          <w:szCs w:val="22"/>
        </w:rPr>
        <w:t>under</w:t>
      </w:r>
      <w:r w:rsidRPr="00080AC8">
        <w:rPr>
          <w:rFonts w:ascii="Arial" w:eastAsia="Arial" w:hAnsi="Arial" w:cs="Arial"/>
          <w:sz w:val="22"/>
          <w:szCs w:val="22"/>
        </w:rPr>
        <w:t xml:space="preserve"> </w:t>
      </w:r>
      <w:r w:rsidRPr="00080AC8">
        <w:rPr>
          <w:rFonts w:ascii="Arial" w:eastAsia="Arial" w:hAnsi="Arial" w:cs="Arial"/>
          <w:w w:val="99"/>
          <w:sz w:val="22"/>
          <w:szCs w:val="22"/>
        </w:rPr>
        <w:t>the</w:t>
      </w:r>
      <w:r w:rsidRPr="00080AC8">
        <w:rPr>
          <w:rFonts w:ascii="Arial" w:eastAsia="Arial" w:hAnsi="Arial" w:cs="Arial"/>
          <w:sz w:val="22"/>
          <w:szCs w:val="22"/>
        </w:rPr>
        <w:t xml:space="preserve"> </w:t>
      </w:r>
      <w:r w:rsidRPr="00080AC8">
        <w:rPr>
          <w:rFonts w:ascii="Arial" w:eastAsia="Arial" w:hAnsi="Arial" w:cs="Arial"/>
          <w:w w:val="99"/>
          <w:sz w:val="22"/>
          <w:szCs w:val="22"/>
        </w:rPr>
        <w:t>City</w:t>
      </w:r>
      <w:r w:rsidRPr="00080AC8">
        <w:rPr>
          <w:rFonts w:ascii="Arial" w:eastAsia="Arial" w:hAnsi="Arial" w:cs="Arial"/>
          <w:sz w:val="22"/>
          <w:szCs w:val="22"/>
        </w:rPr>
        <w:t xml:space="preserve"> </w:t>
      </w:r>
      <w:r w:rsidRPr="00080AC8">
        <w:rPr>
          <w:rFonts w:ascii="Arial" w:eastAsia="Arial" w:hAnsi="Arial" w:cs="Arial"/>
          <w:w w:val="99"/>
          <w:sz w:val="22"/>
          <w:szCs w:val="22"/>
        </w:rPr>
        <w:t>Councils</w:t>
      </w:r>
      <w:r w:rsidRPr="00080AC8">
        <w:rPr>
          <w:rFonts w:ascii="Arial" w:eastAsia="Arial" w:hAnsi="Arial" w:cs="Arial"/>
          <w:sz w:val="22"/>
          <w:szCs w:val="22"/>
        </w:rPr>
        <w:t xml:space="preserve"> </w:t>
      </w:r>
      <w:r w:rsidRPr="00080AC8">
        <w:rPr>
          <w:rFonts w:ascii="Arial" w:eastAsia="Arial" w:hAnsi="Arial" w:cs="Arial"/>
          <w:w w:val="99"/>
          <w:sz w:val="22"/>
          <w:szCs w:val="22"/>
        </w:rPr>
        <w:t>Policy</w:t>
      </w:r>
      <w:r w:rsidRPr="00080AC8">
        <w:rPr>
          <w:rFonts w:ascii="Arial" w:eastAsia="Arial" w:hAnsi="Arial" w:cs="Arial"/>
          <w:sz w:val="22"/>
          <w:szCs w:val="22"/>
        </w:rPr>
        <w:t xml:space="preserve"> </w:t>
      </w:r>
      <w:r w:rsidRPr="00080AC8">
        <w:rPr>
          <w:rFonts w:ascii="Arial" w:eastAsia="Arial" w:hAnsi="Arial" w:cs="Arial"/>
          <w:w w:val="99"/>
          <w:sz w:val="22"/>
          <w:szCs w:val="22"/>
        </w:rPr>
        <w:t>to</w:t>
      </w:r>
      <w:r w:rsidRPr="00080AC8">
        <w:rPr>
          <w:rFonts w:ascii="Arial" w:eastAsia="Arial" w:hAnsi="Arial" w:cs="Arial"/>
          <w:sz w:val="22"/>
          <w:szCs w:val="22"/>
        </w:rPr>
        <w:t xml:space="preserve"> </w:t>
      </w:r>
      <w:r w:rsidRPr="00080AC8">
        <w:rPr>
          <w:rFonts w:ascii="Arial" w:eastAsia="Arial" w:hAnsi="Arial" w:cs="Arial"/>
          <w:w w:val="99"/>
          <w:sz w:val="22"/>
          <w:szCs w:val="22"/>
        </w:rPr>
        <w:t>keep</w:t>
      </w:r>
      <w:r w:rsidRPr="00080AC8">
        <w:rPr>
          <w:rFonts w:ascii="Arial" w:eastAsia="Arial" w:hAnsi="Arial" w:cs="Arial"/>
          <w:sz w:val="22"/>
          <w:szCs w:val="22"/>
        </w:rPr>
        <w:t xml:space="preserve"> </w:t>
      </w:r>
      <w:r w:rsidRPr="00080AC8">
        <w:rPr>
          <w:rFonts w:ascii="Arial" w:eastAsia="Arial" w:hAnsi="Arial" w:cs="Arial"/>
          <w:w w:val="99"/>
          <w:sz w:val="22"/>
          <w:szCs w:val="22"/>
        </w:rPr>
        <w:t>children</w:t>
      </w:r>
      <w:r w:rsidRPr="00080AC8">
        <w:rPr>
          <w:rFonts w:ascii="Arial" w:eastAsia="Arial" w:hAnsi="Arial" w:cs="Arial"/>
          <w:sz w:val="22"/>
          <w:szCs w:val="22"/>
        </w:rPr>
        <w:t xml:space="preserve"> </w:t>
      </w:r>
      <w:r w:rsidRPr="00080AC8">
        <w:rPr>
          <w:rFonts w:ascii="Arial" w:eastAsia="Arial" w:hAnsi="Arial" w:cs="Arial"/>
          <w:w w:val="99"/>
          <w:sz w:val="22"/>
          <w:szCs w:val="22"/>
        </w:rPr>
        <w:t>safe</w:t>
      </w:r>
      <w:r w:rsidRPr="00080AC8">
        <w:rPr>
          <w:rFonts w:ascii="Arial" w:eastAsia="Arial" w:hAnsi="Arial" w:cs="Arial"/>
          <w:sz w:val="22"/>
          <w:szCs w:val="22"/>
        </w:rPr>
        <w:t xml:space="preserve"> </w:t>
      </w:r>
      <w:r w:rsidRPr="00080AC8">
        <w:rPr>
          <w:rFonts w:ascii="Arial" w:eastAsia="Arial" w:hAnsi="Arial" w:cs="Arial"/>
          <w:w w:val="99"/>
          <w:sz w:val="22"/>
          <w:szCs w:val="22"/>
        </w:rPr>
        <w:t>in school,</w:t>
      </w:r>
      <w:r w:rsidRPr="00080AC8">
        <w:rPr>
          <w:rFonts w:ascii="Arial" w:eastAsia="Arial" w:hAnsi="Arial" w:cs="Arial"/>
          <w:sz w:val="22"/>
          <w:szCs w:val="22"/>
        </w:rPr>
        <w:t xml:space="preserve"> </w:t>
      </w:r>
      <w:r w:rsidRPr="00080AC8">
        <w:rPr>
          <w:rFonts w:ascii="Arial" w:eastAsia="Arial" w:hAnsi="Arial" w:cs="Arial"/>
          <w:w w:val="99"/>
          <w:sz w:val="22"/>
          <w:szCs w:val="22"/>
        </w:rPr>
        <w:t>that</w:t>
      </w:r>
      <w:r w:rsidRPr="00080AC8">
        <w:rPr>
          <w:rFonts w:ascii="Arial" w:eastAsia="Arial" w:hAnsi="Arial" w:cs="Arial"/>
          <w:sz w:val="22"/>
          <w:szCs w:val="22"/>
        </w:rPr>
        <w:t xml:space="preserve"> </w:t>
      </w:r>
      <w:r w:rsidRPr="00080AC8">
        <w:rPr>
          <w:rFonts w:ascii="Arial" w:eastAsia="Arial" w:hAnsi="Arial" w:cs="Arial"/>
          <w:w w:val="99"/>
          <w:sz w:val="22"/>
          <w:szCs w:val="22"/>
        </w:rPr>
        <w:t>the</w:t>
      </w:r>
      <w:r w:rsidRPr="00080AC8">
        <w:rPr>
          <w:rFonts w:ascii="Arial" w:eastAsia="Arial" w:hAnsi="Arial" w:cs="Arial"/>
          <w:sz w:val="22"/>
          <w:szCs w:val="22"/>
        </w:rPr>
        <w:t xml:space="preserve"> </w:t>
      </w:r>
      <w:r w:rsidRPr="00080AC8">
        <w:rPr>
          <w:rFonts w:ascii="Arial" w:eastAsia="Arial" w:hAnsi="Arial" w:cs="Arial"/>
          <w:w w:val="99"/>
          <w:sz w:val="22"/>
          <w:szCs w:val="22"/>
        </w:rPr>
        <w:t>school</w:t>
      </w:r>
      <w:r w:rsidRPr="00080AC8">
        <w:rPr>
          <w:rFonts w:ascii="Arial" w:eastAsia="Arial" w:hAnsi="Arial" w:cs="Arial"/>
          <w:sz w:val="22"/>
          <w:szCs w:val="22"/>
        </w:rPr>
        <w:t xml:space="preserve"> </w:t>
      </w:r>
      <w:r w:rsidRPr="00080AC8">
        <w:rPr>
          <w:rFonts w:ascii="Arial" w:eastAsia="Arial" w:hAnsi="Arial" w:cs="Arial"/>
          <w:w w:val="99"/>
          <w:sz w:val="22"/>
          <w:szCs w:val="22"/>
        </w:rPr>
        <w:t>has</w:t>
      </w:r>
      <w:r w:rsidRPr="00080AC8">
        <w:rPr>
          <w:rFonts w:ascii="Arial" w:eastAsia="Arial" w:hAnsi="Arial" w:cs="Arial"/>
          <w:sz w:val="22"/>
          <w:szCs w:val="22"/>
        </w:rPr>
        <w:t xml:space="preserve"> </w:t>
      </w:r>
      <w:r w:rsidRPr="00080AC8">
        <w:rPr>
          <w:rFonts w:ascii="Arial" w:eastAsia="Arial" w:hAnsi="Arial" w:cs="Arial"/>
          <w:w w:val="99"/>
          <w:sz w:val="22"/>
          <w:szCs w:val="22"/>
        </w:rPr>
        <w:t>installed</w:t>
      </w:r>
      <w:r w:rsidRPr="00080AC8">
        <w:rPr>
          <w:rFonts w:ascii="Arial" w:eastAsia="Arial" w:hAnsi="Arial" w:cs="Arial"/>
          <w:sz w:val="22"/>
          <w:szCs w:val="22"/>
        </w:rPr>
        <w:t xml:space="preserve"> </w:t>
      </w:r>
      <w:r w:rsidRPr="00080AC8">
        <w:rPr>
          <w:rFonts w:ascii="Arial" w:eastAsia="Arial" w:hAnsi="Arial" w:cs="Arial"/>
          <w:w w:val="99"/>
          <w:sz w:val="22"/>
          <w:szCs w:val="22"/>
        </w:rPr>
        <w:t>on</w:t>
      </w:r>
      <w:r w:rsidRPr="00080AC8">
        <w:rPr>
          <w:rFonts w:ascii="Arial" w:eastAsia="Arial" w:hAnsi="Arial" w:cs="Arial"/>
          <w:sz w:val="22"/>
          <w:szCs w:val="22"/>
        </w:rPr>
        <w:t xml:space="preserve"> </w:t>
      </w:r>
      <w:r w:rsidRPr="00080AC8">
        <w:rPr>
          <w:rFonts w:ascii="Arial" w:eastAsia="Arial" w:hAnsi="Arial" w:cs="Arial"/>
          <w:w w:val="99"/>
          <w:sz w:val="22"/>
          <w:szCs w:val="22"/>
        </w:rPr>
        <w:t>its</w:t>
      </w:r>
      <w:r w:rsidRPr="00080AC8">
        <w:rPr>
          <w:rFonts w:ascii="Arial" w:eastAsia="Arial" w:hAnsi="Arial" w:cs="Arial"/>
          <w:sz w:val="22"/>
          <w:szCs w:val="22"/>
        </w:rPr>
        <w:t xml:space="preserve"> </w:t>
      </w:r>
      <w:r w:rsidRPr="00080AC8">
        <w:rPr>
          <w:rFonts w:ascii="Arial" w:eastAsia="Arial" w:hAnsi="Arial" w:cs="Arial"/>
          <w:w w:val="99"/>
          <w:sz w:val="22"/>
          <w:szCs w:val="22"/>
        </w:rPr>
        <w:t>system</w:t>
      </w:r>
      <w:r w:rsidRPr="00080AC8">
        <w:rPr>
          <w:rFonts w:ascii="Arial" w:eastAsia="Arial" w:hAnsi="Arial" w:cs="Arial"/>
          <w:sz w:val="22"/>
          <w:szCs w:val="22"/>
        </w:rPr>
        <w:t xml:space="preserve"> </w:t>
      </w:r>
      <w:r w:rsidRPr="00080AC8">
        <w:rPr>
          <w:rFonts w:ascii="Arial" w:eastAsia="Arial" w:hAnsi="Arial" w:cs="Arial"/>
          <w:w w:val="99"/>
          <w:sz w:val="22"/>
          <w:szCs w:val="22"/>
        </w:rPr>
        <w:t>‘</w:t>
      </w:r>
      <w:r w:rsidR="00404B29">
        <w:rPr>
          <w:rFonts w:ascii="Arial" w:eastAsia="Arial" w:hAnsi="Arial" w:cs="Arial"/>
          <w:b/>
          <w:i/>
          <w:sz w:val="22"/>
          <w:szCs w:val="22"/>
        </w:rPr>
        <w:t>Policy Central</w:t>
      </w:r>
      <w:r w:rsidRPr="00080AC8">
        <w:rPr>
          <w:rFonts w:ascii="Arial" w:eastAsia="Arial" w:hAnsi="Arial" w:cs="Arial"/>
          <w:b/>
          <w:i/>
          <w:sz w:val="22"/>
          <w:szCs w:val="22"/>
        </w:rPr>
        <w:t xml:space="preserve">’ </w:t>
      </w:r>
      <w:r w:rsidRPr="00080AC8">
        <w:rPr>
          <w:rFonts w:ascii="Arial" w:eastAsia="Arial" w:hAnsi="Arial" w:cs="Arial"/>
          <w:w w:val="99"/>
          <w:sz w:val="22"/>
          <w:szCs w:val="22"/>
        </w:rPr>
        <w:t>forensic</w:t>
      </w:r>
      <w:r w:rsidRPr="00080AC8">
        <w:rPr>
          <w:rFonts w:ascii="Arial" w:eastAsia="Arial" w:hAnsi="Arial" w:cs="Arial"/>
          <w:sz w:val="22"/>
          <w:szCs w:val="22"/>
        </w:rPr>
        <w:t xml:space="preserve"> </w:t>
      </w:r>
      <w:r w:rsidRPr="00080AC8">
        <w:rPr>
          <w:rFonts w:ascii="Arial" w:eastAsia="Arial" w:hAnsi="Arial" w:cs="Arial"/>
          <w:w w:val="99"/>
          <w:sz w:val="22"/>
          <w:szCs w:val="22"/>
        </w:rPr>
        <w:t>software.</w:t>
      </w:r>
      <w:r w:rsidRPr="00080AC8">
        <w:rPr>
          <w:rFonts w:ascii="Arial" w:eastAsia="Arial" w:hAnsi="Arial" w:cs="Arial"/>
          <w:sz w:val="22"/>
          <w:szCs w:val="22"/>
        </w:rPr>
        <w:t xml:space="preserve"> </w:t>
      </w:r>
      <w:r w:rsidRPr="00080AC8">
        <w:rPr>
          <w:rFonts w:ascii="Arial" w:eastAsia="Arial" w:hAnsi="Arial" w:cs="Arial"/>
          <w:w w:val="99"/>
          <w:sz w:val="22"/>
          <w:szCs w:val="22"/>
        </w:rPr>
        <w:t>This</w:t>
      </w:r>
      <w:r w:rsidRPr="00080AC8">
        <w:rPr>
          <w:rFonts w:ascii="Arial" w:eastAsia="Arial" w:hAnsi="Arial" w:cs="Arial"/>
          <w:sz w:val="22"/>
          <w:szCs w:val="22"/>
        </w:rPr>
        <w:t xml:space="preserve"> </w:t>
      </w:r>
      <w:r w:rsidRPr="00080AC8">
        <w:rPr>
          <w:rFonts w:ascii="Arial" w:eastAsia="Arial" w:hAnsi="Arial" w:cs="Arial"/>
          <w:w w:val="99"/>
          <w:sz w:val="22"/>
          <w:szCs w:val="22"/>
        </w:rPr>
        <w:t>software</w:t>
      </w:r>
      <w:r w:rsidRPr="00080AC8">
        <w:rPr>
          <w:rFonts w:ascii="Arial" w:eastAsia="Arial" w:hAnsi="Arial" w:cs="Arial"/>
          <w:sz w:val="22"/>
          <w:szCs w:val="22"/>
        </w:rPr>
        <w:t xml:space="preserve"> </w:t>
      </w:r>
      <w:r w:rsidRPr="00080AC8">
        <w:rPr>
          <w:rFonts w:ascii="Arial" w:eastAsia="Arial" w:hAnsi="Arial" w:cs="Arial"/>
          <w:w w:val="99"/>
          <w:sz w:val="22"/>
          <w:szCs w:val="22"/>
        </w:rPr>
        <w:t>monitors</w:t>
      </w:r>
      <w:r w:rsidRPr="00080AC8">
        <w:rPr>
          <w:rFonts w:ascii="Arial" w:eastAsia="Arial" w:hAnsi="Arial" w:cs="Arial"/>
          <w:sz w:val="22"/>
          <w:szCs w:val="22"/>
        </w:rPr>
        <w:t xml:space="preserve"> </w:t>
      </w:r>
      <w:r w:rsidRPr="00080AC8">
        <w:rPr>
          <w:rFonts w:ascii="Arial" w:eastAsia="Arial" w:hAnsi="Arial" w:cs="Arial"/>
          <w:w w:val="99"/>
          <w:sz w:val="22"/>
          <w:szCs w:val="22"/>
        </w:rPr>
        <w:t>what is</w:t>
      </w:r>
      <w:r w:rsidRPr="00080AC8">
        <w:rPr>
          <w:rFonts w:ascii="Arial" w:eastAsia="Arial" w:hAnsi="Arial" w:cs="Arial"/>
          <w:sz w:val="22"/>
          <w:szCs w:val="22"/>
        </w:rPr>
        <w:t xml:space="preserve"> </w:t>
      </w:r>
      <w:r w:rsidRPr="00080AC8">
        <w:rPr>
          <w:rFonts w:ascii="Arial" w:eastAsia="Arial" w:hAnsi="Arial" w:cs="Arial"/>
          <w:w w:val="99"/>
          <w:sz w:val="22"/>
          <w:szCs w:val="22"/>
        </w:rPr>
        <w:t>being</w:t>
      </w:r>
      <w:r w:rsidRPr="00080AC8">
        <w:rPr>
          <w:rFonts w:ascii="Arial" w:eastAsia="Arial" w:hAnsi="Arial" w:cs="Arial"/>
          <w:sz w:val="22"/>
          <w:szCs w:val="22"/>
        </w:rPr>
        <w:t xml:space="preserve"> </w:t>
      </w:r>
      <w:r w:rsidRPr="00080AC8">
        <w:rPr>
          <w:rFonts w:ascii="Arial" w:eastAsia="Arial" w:hAnsi="Arial" w:cs="Arial"/>
          <w:w w:val="99"/>
          <w:sz w:val="22"/>
          <w:szCs w:val="22"/>
        </w:rPr>
        <w:t>accessed.</w:t>
      </w:r>
    </w:p>
    <w:p w:rsidR="00240786" w:rsidRPr="00080AC8" w:rsidRDefault="00240786">
      <w:pPr>
        <w:spacing w:before="19" w:line="220" w:lineRule="exact"/>
        <w:rPr>
          <w:sz w:val="22"/>
          <w:szCs w:val="22"/>
        </w:rPr>
      </w:pPr>
    </w:p>
    <w:p w:rsidR="00240786" w:rsidRPr="00080AC8" w:rsidRDefault="00FA5D48">
      <w:pPr>
        <w:ind w:left="113"/>
        <w:rPr>
          <w:rFonts w:ascii="Arial" w:eastAsia="Arial" w:hAnsi="Arial" w:cs="Arial"/>
          <w:sz w:val="22"/>
          <w:szCs w:val="22"/>
        </w:rPr>
      </w:pPr>
      <w:r w:rsidRPr="00080AC8">
        <w:rPr>
          <w:rFonts w:ascii="Arial" w:eastAsia="Arial" w:hAnsi="Arial" w:cs="Arial"/>
          <w:b/>
          <w:sz w:val="22"/>
          <w:szCs w:val="22"/>
        </w:rPr>
        <w:t>Pupil’s Agreement</w:t>
      </w:r>
    </w:p>
    <w:p w:rsidR="00240786" w:rsidRPr="00080AC8" w:rsidRDefault="00FA5D48" w:rsidP="00080AC8">
      <w:pPr>
        <w:pStyle w:val="ListParagraph"/>
        <w:numPr>
          <w:ilvl w:val="0"/>
          <w:numId w:val="18"/>
        </w:numPr>
        <w:rPr>
          <w:rFonts w:ascii="Arial" w:eastAsia="Arial" w:hAnsi="Arial" w:cs="Arial"/>
        </w:rPr>
      </w:pPr>
      <w:r w:rsidRPr="00080AC8">
        <w:rPr>
          <w:rFonts w:ascii="Arial" w:eastAsia="Arial" w:hAnsi="Arial" w:cs="Arial"/>
          <w:color w:val="000000"/>
        </w:rPr>
        <w:t>I have read and I understand the school E-Safety Rules.</w:t>
      </w:r>
    </w:p>
    <w:p w:rsidR="00240786" w:rsidRPr="00080AC8" w:rsidRDefault="00FA5D48" w:rsidP="00080AC8">
      <w:pPr>
        <w:pStyle w:val="ListParagraph"/>
        <w:numPr>
          <w:ilvl w:val="0"/>
          <w:numId w:val="18"/>
        </w:numPr>
        <w:spacing w:line="320" w:lineRule="exact"/>
        <w:rPr>
          <w:rFonts w:ascii="Arial" w:eastAsia="Arial" w:hAnsi="Arial" w:cs="Arial"/>
        </w:rPr>
      </w:pPr>
      <w:r w:rsidRPr="00080AC8">
        <w:rPr>
          <w:rFonts w:ascii="Arial" w:eastAsia="Arial" w:hAnsi="Arial" w:cs="Arial"/>
          <w:color w:val="000000"/>
        </w:rPr>
        <w:t>I will use the computer, network, Internet access and other new technologies in a</w:t>
      </w:r>
      <w:r w:rsidR="00080AC8">
        <w:rPr>
          <w:rFonts w:ascii="Arial" w:eastAsia="Arial" w:hAnsi="Arial" w:cs="Arial"/>
          <w:color w:val="000000"/>
        </w:rPr>
        <w:t xml:space="preserve"> </w:t>
      </w:r>
      <w:r w:rsidRPr="00080AC8">
        <w:rPr>
          <w:rFonts w:ascii="Arial" w:eastAsia="Arial" w:hAnsi="Arial" w:cs="Arial"/>
        </w:rPr>
        <w:t>responsible way at all times.</w:t>
      </w:r>
    </w:p>
    <w:p w:rsidR="00240786" w:rsidRPr="00080AC8" w:rsidRDefault="00FA5D48" w:rsidP="00080AC8">
      <w:pPr>
        <w:pStyle w:val="ListParagraph"/>
        <w:numPr>
          <w:ilvl w:val="0"/>
          <w:numId w:val="19"/>
        </w:numPr>
        <w:rPr>
          <w:rFonts w:ascii="Arial" w:eastAsia="Arial" w:hAnsi="Arial" w:cs="Arial"/>
        </w:rPr>
      </w:pPr>
      <w:r w:rsidRPr="00080AC8">
        <w:rPr>
          <w:rFonts w:ascii="Arial" w:eastAsia="Arial" w:hAnsi="Arial" w:cs="Arial"/>
          <w:color w:val="000000"/>
        </w:rPr>
        <w:t>I know that network and Internet access may be monitored.</w:t>
      </w:r>
    </w:p>
    <w:p w:rsidR="00240786" w:rsidRPr="00080AC8" w:rsidRDefault="00240786">
      <w:pPr>
        <w:spacing w:before="16" w:line="220" w:lineRule="exact"/>
        <w:rPr>
          <w:sz w:val="22"/>
          <w:szCs w:val="22"/>
        </w:rPr>
      </w:pPr>
    </w:p>
    <w:p w:rsidR="00240786" w:rsidRPr="00080AC8" w:rsidRDefault="00FA5D48">
      <w:pPr>
        <w:ind w:left="473"/>
        <w:rPr>
          <w:rFonts w:ascii="Arial" w:eastAsia="Arial" w:hAnsi="Arial" w:cs="Arial"/>
          <w:sz w:val="22"/>
          <w:szCs w:val="22"/>
        </w:rPr>
      </w:pPr>
      <w:r w:rsidRPr="00080AC8">
        <w:rPr>
          <w:rFonts w:ascii="Arial" w:eastAsia="Arial" w:hAnsi="Arial" w:cs="Arial"/>
          <w:b/>
          <w:sz w:val="22"/>
          <w:szCs w:val="22"/>
        </w:rPr>
        <w:t>Signed:                                                                                       Date:</w:t>
      </w:r>
    </w:p>
    <w:p w:rsidR="00240786" w:rsidRPr="00080AC8" w:rsidRDefault="00240786">
      <w:pPr>
        <w:spacing w:before="9" w:line="140" w:lineRule="exact"/>
        <w:rPr>
          <w:sz w:val="22"/>
          <w:szCs w:val="22"/>
        </w:rPr>
      </w:pPr>
    </w:p>
    <w:p w:rsidR="00240786" w:rsidRPr="00080AC8" w:rsidRDefault="00240786">
      <w:pPr>
        <w:spacing w:line="200" w:lineRule="exact"/>
        <w:rPr>
          <w:sz w:val="22"/>
          <w:szCs w:val="22"/>
        </w:rPr>
      </w:pPr>
    </w:p>
    <w:p w:rsidR="00240786" w:rsidRPr="00080AC8" w:rsidRDefault="00FA5D48">
      <w:pPr>
        <w:ind w:left="113"/>
        <w:rPr>
          <w:rFonts w:ascii="Arial" w:eastAsia="Arial" w:hAnsi="Arial" w:cs="Arial"/>
          <w:sz w:val="22"/>
          <w:szCs w:val="22"/>
        </w:rPr>
      </w:pPr>
      <w:r w:rsidRPr="00080AC8">
        <w:rPr>
          <w:rFonts w:ascii="Arial" w:eastAsia="Arial" w:hAnsi="Arial" w:cs="Arial"/>
          <w:b/>
          <w:sz w:val="22"/>
          <w:szCs w:val="22"/>
        </w:rPr>
        <w:t>Parent’s Consent for Internet Access</w:t>
      </w:r>
    </w:p>
    <w:p w:rsidR="00240786" w:rsidRPr="00080AC8" w:rsidRDefault="00240786">
      <w:pPr>
        <w:spacing w:before="9" w:line="120" w:lineRule="exact"/>
        <w:rPr>
          <w:sz w:val="22"/>
          <w:szCs w:val="22"/>
        </w:rPr>
      </w:pPr>
    </w:p>
    <w:p w:rsidR="00240786" w:rsidRPr="00080AC8" w:rsidRDefault="00FA5D48">
      <w:pPr>
        <w:spacing w:line="240" w:lineRule="exact"/>
        <w:ind w:left="113" w:right="105"/>
        <w:rPr>
          <w:rFonts w:ascii="Arial" w:eastAsia="Arial" w:hAnsi="Arial" w:cs="Arial"/>
          <w:sz w:val="22"/>
          <w:szCs w:val="22"/>
        </w:rPr>
      </w:pPr>
      <w:r w:rsidRPr="00080AC8">
        <w:rPr>
          <w:rFonts w:ascii="Arial" w:eastAsia="Arial" w:hAnsi="Arial" w:cs="Arial"/>
          <w:sz w:val="22"/>
          <w:szCs w:val="22"/>
        </w:rPr>
        <w:t>I have read and understo</w:t>
      </w:r>
      <w:r w:rsidRPr="00080AC8">
        <w:rPr>
          <w:rFonts w:ascii="Arial" w:eastAsia="Arial" w:hAnsi="Arial" w:cs="Arial"/>
          <w:sz w:val="22"/>
          <w:szCs w:val="22"/>
        </w:rPr>
        <w:t>od the school E-Safety rules and give permission for my son / daughter to access the Internet.  I understand that the school will take all reasonable precautions to ensure</w:t>
      </w:r>
    </w:p>
    <w:p w:rsidR="00240786" w:rsidRPr="00080AC8" w:rsidRDefault="00FA5D48">
      <w:pPr>
        <w:spacing w:line="240" w:lineRule="exact"/>
        <w:ind w:left="113"/>
        <w:rPr>
          <w:rFonts w:ascii="Arial" w:eastAsia="Arial" w:hAnsi="Arial" w:cs="Arial"/>
          <w:sz w:val="22"/>
          <w:szCs w:val="22"/>
        </w:rPr>
      </w:pPr>
      <w:proofErr w:type="gramStart"/>
      <w:r w:rsidRPr="00080AC8">
        <w:rPr>
          <w:rFonts w:ascii="Arial" w:eastAsia="Arial" w:hAnsi="Arial" w:cs="Arial"/>
          <w:sz w:val="22"/>
          <w:szCs w:val="22"/>
        </w:rPr>
        <w:t>that</w:t>
      </w:r>
      <w:proofErr w:type="gramEnd"/>
      <w:r w:rsidRPr="00080AC8">
        <w:rPr>
          <w:rFonts w:ascii="Arial" w:eastAsia="Arial" w:hAnsi="Arial" w:cs="Arial"/>
          <w:sz w:val="22"/>
          <w:szCs w:val="22"/>
        </w:rPr>
        <w:t xml:space="preserve"> pupils cannot access inappropriate materials.</w:t>
      </w:r>
    </w:p>
    <w:p w:rsidR="00240786" w:rsidRPr="00080AC8" w:rsidRDefault="00240786">
      <w:pPr>
        <w:spacing w:before="1" w:line="120" w:lineRule="exact"/>
        <w:rPr>
          <w:sz w:val="22"/>
          <w:szCs w:val="22"/>
        </w:rPr>
      </w:pPr>
    </w:p>
    <w:p w:rsidR="00240786" w:rsidRPr="00080AC8" w:rsidRDefault="00FA5D48">
      <w:pPr>
        <w:ind w:left="113" w:right="332"/>
        <w:rPr>
          <w:rFonts w:ascii="Arial" w:eastAsia="Arial" w:hAnsi="Arial" w:cs="Arial"/>
          <w:sz w:val="22"/>
          <w:szCs w:val="22"/>
        </w:rPr>
      </w:pPr>
      <w:r w:rsidRPr="00080AC8">
        <w:rPr>
          <w:rFonts w:ascii="Arial" w:eastAsia="Arial" w:hAnsi="Arial" w:cs="Arial"/>
          <w:sz w:val="22"/>
          <w:szCs w:val="22"/>
        </w:rPr>
        <w:t>I understand that the school cannot be held responsible for the content of materials accessed through the Internet.  I agree that the school is not liable for any damages arising from use of the Internet facilities.</w:t>
      </w:r>
    </w:p>
    <w:p w:rsidR="00240786" w:rsidRPr="00080AC8" w:rsidRDefault="00240786">
      <w:pPr>
        <w:spacing w:before="11" w:line="240" w:lineRule="exact"/>
        <w:rPr>
          <w:sz w:val="22"/>
          <w:szCs w:val="22"/>
        </w:rPr>
      </w:pPr>
    </w:p>
    <w:p w:rsidR="00240786" w:rsidRPr="00080AC8" w:rsidRDefault="00FA5D48">
      <w:pPr>
        <w:ind w:left="473"/>
        <w:rPr>
          <w:rFonts w:ascii="Arial" w:eastAsia="Arial" w:hAnsi="Arial" w:cs="Arial"/>
          <w:sz w:val="22"/>
          <w:szCs w:val="22"/>
        </w:rPr>
        <w:sectPr w:rsidR="00240786" w:rsidRPr="00080AC8">
          <w:pgSz w:w="11900" w:h="16860"/>
          <w:pgMar w:top="1000" w:right="1020" w:bottom="280" w:left="1020" w:header="0" w:footer="476" w:gutter="0"/>
          <w:cols w:space="720"/>
        </w:sectPr>
      </w:pPr>
      <w:r w:rsidRPr="00080AC8">
        <w:rPr>
          <w:rFonts w:ascii="Arial" w:eastAsia="Arial" w:hAnsi="Arial" w:cs="Arial"/>
          <w:b/>
          <w:sz w:val="22"/>
          <w:szCs w:val="22"/>
        </w:rPr>
        <w:t xml:space="preserve">Signed:               </w:t>
      </w:r>
      <w:r w:rsidRPr="00080AC8">
        <w:rPr>
          <w:rFonts w:ascii="Arial" w:eastAsia="Arial" w:hAnsi="Arial" w:cs="Arial"/>
          <w:b/>
          <w:sz w:val="22"/>
          <w:szCs w:val="22"/>
        </w:rPr>
        <w:t xml:space="preserve">                                                    Print name:                                 Date:</w:t>
      </w:r>
    </w:p>
    <w:p w:rsidR="00240786" w:rsidRPr="00080AC8" w:rsidRDefault="00080AC8">
      <w:pPr>
        <w:spacing w:before="61"/>
        <w:ind w:left="113"/>
        <w:rPr>
          <w:rFonts w:ascii="Calibri" w:eastAsia="Calibri" w:hAnsi="Calibri" w:cs="Calibri"/>
          <w:sz w:val="22"/>
          <w:szCs w:val="22"/>
        </w:rPr>
      </w:pPr>
      <w:r w:rsidRPr="00080AC8">
        <w:rPr>
          <w:sz w:val="22"/>
          <w:szCs w:val="22"/>
        </w:rPr>
        <w:lastRenderedPageBreak/>
        <w:pict>
          <v:group id="_x0000_s1104" style="position:absolute;left:0;text-align:left;margin-left:42.75pt;margin-top:44.7pt;width:516pt;height:534.3pt;z-index:-251658240;mso-position-horizontal-relative:page;mso-position-vertical-relative:page" coordorigin="1132,1080" coordsize="9405,9108">
            <v:shape id="_x0000_s1121" style="position:absolute;left:1178;top:1262;width:9314;height:538" coordorigin="1178,1262" coordsize="9314,538" path="m1178,1800r9314,l10492,1262r-9314,l1178,1800xe" fillcolor="#bebebe" stroked="f">
              <v:path arrowok="t"/>
            </v:shape>
            <v:shape id="_x0000_s1120" style="position:absolute;left:1265;top:1265;width:9141;height:269" coordorigin="1265,1265" coordsize="9141,269" path="m10406,1534r,-269l1265,1265r,269l10406,1534xe" fillcolor="#bebebe" stroked="f">
              <v:path arrowok="t"/>
            </v:shape>
            <v:shape id="_x0000_s1119" style="position:absolute;left:1265;top:1534;width:9141;height:269" coordorigin="1265,1534" coordsize="9141,269" path="m1265,1803r9141,l10406,1534r-9141,l1265,1803xe" fillcolor="#bebebe" stroked="f">
              <v:path arrowok="t"/>
            </v:shape>
            <v:shape id="_x0000_s1118" style="position:absolute;left:1176;top:1103;width:9316;height:45" coordorigin="1176,1103" coordsize="9316,45" path="m1176,1148r9316,l10492,1103r-9316,l1176,1148xe" fillcolor="#bebebe" stroked="f">
              <v:path arrowok="t"/>
            </v:shape>
            <v:shape id="_x0000_s1117" style="position:absolute;left:1176;top:1147;width:9316;height:115" coordorigin="1176,1147" coordsize="9316,115" path="m1176,1262r9316,l10492,1147r-9316,l1176,1262xe" fillcolor="#bebebe" stroked="f">
              <v:path arrowok="t"/>
            </v:shape>
            <v:shape id="_x0000_s1116" style="position:absolute;left:1178;top:1916;width:9314;height:2" coordorigin="1178,1916" coordsize="9314,2" path="m1178,1918r9314,l10492,1916r-9314,l1178,1918xe" fillcolor="#bebebe" stroked="f">
              <v:path arrowok="t"/>
            </v:shape>
            <v:shape id="_x0000_s1115" style="position:absolute;left:1154;top:1800;width:9360;height:115" coordorigin="1154,1800" coordsize="9360,115" path="m1154,1916r9360,l10514,1800r-9360,l1154,1916xe" fillcolor="#bebebe" stroked="f">
              <v:path arrowok="t"/>
            </v:shape>
            <v:shape id="_x0000_s1114" style="position:absolute;left:1176;top:1937;width:9316;height:0" coordorigin="1176,1937" coordsize="9316,0" path="m1176,1937r9316,e" filled="f" strokecolor="#bebebe" strokeweight="2.26pt">
              <v:path arrowok="t"/>
            </v:shape>
            <v:shape id="_x0000_s1113" style="position:absolute;left:1176;top:2748;width:9316;height:0" coordorigin="1176,2748" coordsize="9316,0" path="m1176,2748r9316,e" filled="f" strokecolor="#bebebe" strokeweight="2.26pt">
              <v:path arrowok="t"/>
            </v:shape>
            <v:shape id="_x0000_s1112" style="position:absolute;left:1176;top:5778;width:9316;height:0" coordorigin="1176,5778" coordsize="9316,0" path="m1176,5778r9316,e" filled="f" strokecolor="#bebebe" strokeweight="2.26pt">
              <v:path arrowok="t"/>
            </v:shape>
            <v:shape id="_x0000_s1111" style="position:absolute;left:1176;top:9064;width:6174;height:0" coordorigin="1176,9064" coordsize="6174,0" path="m1176,9064r6174,e" filled="f" strokecolor="#bebebe" strokeweight="2.26pt">
              <v:path arrowok="t"/>
            </v:shape>
            <v:shape id="_x0000_s1110" style="position:absolute;left:7393;top:9064;width:3099;height:0" coordorigin="7393,9064" coordsize="3099,0" path="m7393,9064r3099,e" filled="f" strokecolor="#bebebe" strokeweight="2.26pt">
              <v:path arrowok="t"/>
            </v:shape>
            <v:shape id="_x0000_s1109" style="position:absolute;left:1154;top:1104;width:0;height:9061" coordorigin="1154,1104" coordsize="0,9061" path="m1154,1104r,9061e" filled="f" strokecolor="#bebebe" strokeweight="2.26pt">
              <v:path arrowok="t"/>
            </v:shape>
            <v:shape id="_x0000_s1108" style="position:absolute;left:1176;top:10144;width:6174;height:0" coordorigin="1176,10144" coordsize="6174,0" path="m1176,10144r6174,e" filled="f" strokecolor="#bebebe" strokeweight="2.26pt">
              <v:path arrowok="t"/>
            </v:shape>
            <v:shape id="_x0000_s1107" style="position:absolute;left:7372;top:9042;width:0;height:1123" coordorigin="7372,9042" coordsize="0,1123" path="m7372,9042r,1123e" filled="f" strokecolor="#bebebe" strokeweight="2.26pt">
              <v:path arrowok="t"/>
            </v:shape>
            <v:shape id="_x0000_s1106" style="position:absolute;left:7393;top:10144;width:3099;height:0" coordorigin="7393,10144" coordsize="3099,0" path="m7393,10144r3099,e" filled="f" strokecolor="#bebebe" strokeweight="2.26pt">
              <v:path arrowok="t"/>
            </v:shape>
            <v:shape id="_x0000_s1105" style="position:absolute;left:10514;top:1104;width:0;height:9061" coordorigin="10514,1104" coordsize="0,9061" path="m10514,1104r,9061e" filled="f" strokecolor="#bebebe" strokeweight="2.26pt">
              <v:path arrowok="t"/>
            </v:shape>
            <w10:wrap anchorx="page" anchory="page"/>
          </v:group>
        </w:pict>
      </w:r>
      <w:r w:rsidR="00FA5D48" w:rsidRPr="00080AC8">
        <w:rPr>
          <w:rFonts w:ascii="Calibri" w:eastAsia="Calibri" w:hAnsi="Calibri" w:cs="Calibri"/>
          <w:b/>
          <w:sz w:val="22"/>
          <w:szCs w:val="22"/>
        </w:rPr>
        <w:t>Appendix 2: acceptable use agreement (staff, governors, volunteers and visitors)</w:t>
      </w:r>
    </w:p>
    <w:p w:rsidR="00240786" w:rsidRPr="00080AC8" w:rsidRDefault="00240786">
      <w:pPr>
        <w:spacing w:line="200" w:lineRule="exact"/>
        <w:rPr>
          <w:sz w:val="22"/>
          <w:szCs w:val="22"/>
        </w:rPr>
      </w:pPr>
    </w:p>
    <w:p w:rsidR="00240786" w:rsidRPr="00080AC8" w:rsidRDefault="00240786">
      <w:pPr>
        <w:spacing w:before="15" w:line="200" w:lineRule="exact"/>
        <w:rPr>
          <w:sz w:val="22"/>
          <w:szCs w:val="22"/>
        </w:rPr>
      </w:pPr>
    </w:p>
    <w:p w:rsidR="00240786" w:rsidRPr="00080AC8" w:rsidRDefault="00FA5D48">
      <w:pPr>
        <w:spacing w:before="12"/>
        <w:ind w:left="584" w:right="819"/>
        <w:jc w:val="center"/>
        <w:rPr>
          <w:rFonts w:ascii="Calibri" w:eastAsia="Calibri" w:hAnsi="Calibri" w:cs="Calibri"/>
          <w:sz w:val="22"/>
          <w:szCs w:val="22"/>
        </w:rPr>
      </w:pPr>
      <w:r w:rsidRPr="00080AC8">
        <w:rPr>
          <w:rFonts w:ascii="Calibri" w:eastAsia="Calibri" w:hAnsi="Calibri" w:cs="Calibri"/>
          <w:b/>
          <w:sz w:val="22"/>
          <w:szCs w:val="22"/>
        </w:rPr>
        <w:t xml:space="preserve">Acceptable use of the school’s ICT systems and the internet: agreement </w:t>
      </w:r>
      <w:r w:rsidRPr="00080AC8">
        <w:rPr>
          <w:rFonts w:ascii="Calibri" w:eastAsia="Calibri" w:hAnsi="Calibri" w:cs="Calibri"/>
          <w:b/>
          <w:sz w:val="22"/>
          <w:szCs w:val="22"/>
        </w:rPr>
        <w:t>for staff, governors,</w:t>
      </w:r>
    </w:p>
    <w:p w:rsidR="00240786" w:rsidRPr="00080AC8" w:rsidRDefault="00FA5D48">
      <w:pPr>
        <w:ind w:left="3737" w:right="3968"/>
        <w:jc w:val="center"/>
        <w:rPr>
          <w:rFonts w:ascii="Calibri" w:eastAsia="Calibri" w:hAnsi="Calibri" w:cs="Calibri"/>
          <w:sz w:val="22"/>
          <w:szCs w:val="22"/>
        </w:rPr>
      </w:pPr>
      <w:proofErr w:type="gramStart"/>
      <w:r w:rsidRPr="00080AC8">
        <w:rPr>
          <w:rFonts w:ascii="Calibri" w:eastAsia="Calibri" w:hAnsi="Calibri" w:cs="Calibri"/>
          <w:b/>
          <w:sz w:val="22"/>
          <w:szCs w:val="22"/>
        </w:rPr>
        <w:t>volunteers</w:t>
      </w:r>
      <w:proofErr w:type="gramEnd"/>
      <w:r w:rsidRPr="00080AC8">
        <w:rPr>
          <w:rFonts w:ascii="Calibri" w:eastAsia="Calibri" w:hAnsi="Calibri" w:cs="Calibri"/>
          <w:b/>
          <w:sz w:val="22"/>
          <w:szCs w:val="22"/>
        </w:rPr>
        <w:t xml:space="preserve"> and visitors</w:t>
      </w:r>
    </w:p>
    <w:p w:rsidR="00240786" w:rsidRPr="00080AC8" w:rsidRDefault="00240786">
      <w:pPr>
        <w:spacing w:before="20" w:line="240" w:lineRule="exact"/>
        <w:rPr>
          <w:sz w:val="22"/>
          <w:szCs w:val="22"/>
        </w:rPr>
      </w:pPr>
    </w:p>
    <w:p w:rsidR="00080AC8" w:rsidRDefault="00080AC8">
      <w:pPr>
        <w:spacing w:before="12"/>
        <w:ind w:left="245"/>
        <w:rPr>
          <w:rFonts w:ascii="Calibri" w:eastAsia="Calibri" w:hAnsi="Calibri" w:cs="Calibri"/>
          <w:b/>
          <w:sz w:val="22"/>
          <w:szCs w:val="22"/>
        </w:rPr>
      </w:pPr>
    </w:p>
    <w:p w:rsidR="00240786" w:rsidRPr="00080AC8" w:rsidRDefault="00FA5D48" w:rsidP="00080AC8">
      <w:pPr>
        <w:spacing w:before="12"/>
        <w:rPr>
          <w:rFonts w:ascii="Calibri" w:eastAsia="Calibri" w:hAnsi="Calibri" w:cs="Calibri"/>
          <w:sz w:val="22"/>
          <w:szCs w:val="22"/>
        </w:rPr>
      </w:pPr>
      <w:r w:rsidRPr="00080AC8">
        <w:rPr>
          <w:rFonts w:ascii="Calibri" w:eastAsia="Calibri" w:hAnsi="Calibri" w:cs="Calibri"/>
          <w:b/>
          <w:sz w:val="22"/>
          <w:szCs w:val="22"/>
        </w:rPr>
        <w:t>Name of staff member/governor/volunteer/visitor:</w:t>
      </w:r>
    </w:p>
    <w:p w:rsidR="00240786" w:rsidRPr="00080AC8" w:rsidRDefault="00240786">
      <w:pPr>
        <w:spacing w:before="1" w:line="12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FA5D48" w:rsidP="00080AC8">
      <w:pPr>
        <w:jc w:val="both"/>
        <w:rPr>
          <w:rFonts w:ascii="Arial" w:eastAsia="Calibri" w:hAnsi="Arial" w:cs="Arial"/>
          <w:sz w:val="22"/>
        </w:rPr>
      </w:pPr>
      <w:r w:rsidRPr="00080AC8">
        <w:rPr>
          <w:rFonts w:ascii="Arial" w:eastAsia="Calibri" w:hAnsi="Arial" w:cs="Arial"/>
          <w:sz w:val="22"/>
        </w:rPr>
        <w:t>When using the school’s ICT systems and accessing the internet in school, or outside school on a work</w:t>
      </w:r>
      <w:r w:rsidR="00080AC8">
        <w:rPr>
          <w:rFonts w:ascii="Arial" w:eastAsia="Calibri" w:hAnsi="Arial" w:cs="Arial"/>
          <w:sz w:val="22"/>
        </w:rPr>
        <w:t xml:space="preserve"> </w:t>
      </w:r>
      <w:r w:rsidRPr="00080AC8">
        <w:rPr>
          <w:rFonts w:ascii="Arial" w:eastAsia="Calibri" w:hAnsi="Arial" w:cs="Arial"/>
          <w:sz w:val="22"/>
        </w:rPr>
        <w:t>device, I will not:</w:t>
      </w:r>
    </w:p>
    <w:p w:rsidR="00240786" w:rsidRPr="00080AC8" w:rsidRDefault="00FA5D48" w:rsidP="00080AC8">
      <w:pPr>
        <w:jc w:val="both"/>
        <w:rPr>
          <w:rFonts w:ascii="Arial" w:eastAsia="Calibri" w:hAnsi="Arial" w:cs="Arial"/>
          <w:sz w:val="22"/>
        </w:rPr>
      </w:pPr>
      <w:r w:rsidRPr="00080AC8">
        <w:rPr>
          <w:rFonts w:ascii="Arial" w:eastAsia="Calibri" w:hAnsi="Arial" w:cs="Arial"/>
          <w:sz w:val="22"/>
        </w:rPr>
        <w:t>Access, or attempt to access inappropriate material, including b</w:t>
      </w:r>
      <w:r w:rsidR="00080AC8" w:rsidRPr="00080AC8">
        <w:rPr>
          <w:rFonts w:ascii="Arial" w:eastAsia="Calibri" w:hAnsi="Arial" w:cs="Arial"/>
          <w:sz w:val="22"/>
        </w:rPr>
        <w:t xml:space="preserve">ut not limited to material of a </w:t>
      </w:r>
      <w:r w:rsidRPr="00080AC8">
        <w:rPr>
          <w:rFonts w:ascii="Arial" w:eastAsia="Calibri" w:hAnsi="Arial" w:cs="Arial"/>
          <w:sz w:val="22"/>
        </w:rPr>
        <w:t>violent, criminal or pornographic nature</w:t>
      </w:r>
    </w:p>
    <w:p w:rsidR="00240786" w:rsidRPr="00080AC8" w:rsidRDefault="00FA5D48" w:rsidP="00080AC8">
      <w:pPr>
        <w:jc w:val="both"/>
        <w:rPr>
          <w:rFonts w:ascii="Arial" w:eastAsia="Calibri" w:hAnsi="Arial" w:cs="Arial"/>
          <w:sz w:val="22"/>
        </w:rPr>
      </w:pPr>
      <w:r w:rsidRPr="00080AC8">
        <w:rPr>
          <w:rFonts w:ascii="Arial" w:eastAsia="Calibri" w:hAnsi="Arial" w:cs="Arial"/>
          <w:sz w:val="22"/>
        </w:rPr>
        <w:t>Use them in any way which could harm the school’s reputation</w:t>
      </w:r>
    </w:p>
    <w:p w:rsidR="00240786" w:rsidRPr="00080AC8" w:rsidRDefault="00FA5D48" w:rsidP="00080AC8">
      <w:pPr>
        <w:jc w:val="both"/>
        <w:rPr>
          <w:rFonts w:ascii="Arial" w:eastAsia="Calibri" w:hAnsi="Arial" w:cs="Arial"/>
          <w:sz w:val="22"/>
        </w:rPr>
      </w:pPr>
      <w:r w:rsidRPr="00080AC8">
        <w:rPr>
          <w:rFonts w:ascii="Arial" w:eastAsia="Calibri" w:hAnsi="Arial" w:cs="Arial"/>
          <w:sz w:val="22"/>
        </w:rPr>
        <w:t>Access social networking sites or chat rooms</w:t>
      </w:r>
    </w:p>
    <w:p w:rsidR="00240786" w:rsidRPr="00080AC8" w:rsidRDefault="00FA5D48" w:rsidP="00080AC8">
      <w:pPr>
        <w:jc w:val="both"/>
        <w:rPr>
          <w:rFonts w:eastAsia="Calibri"/>
        </w:rPr>
      </w:pPr>
      <w:r w:rsidRPr="00080AC8">
        <w:rPr>
          <w:rFonts w:ascii="Arial" w:eastAsia="Calibri" w:hAnsi="Arial" w:cs="Arial"/>
          <w:sz w:val="22"/>
        </w:rPr>
        <w:t xml:space="preserve">Use </w:t>
      </w:r>
      <w:r w:rsidRPr="00080AC8">
        <w:rPr>
          <w:rFonts w:ascii="Arial" w:eastAsia="Calibri" w:hAnsi="Arial" w:cs="Arial"/>
          <w:sz w:val="22"/>
        </w:rPr>
        <w:t>any improper language when communicating online, includi</w:t>
      </w:r>
      <w:r w:rsidR="00080AC8" w:rsidRPr="00080AC8">
        <w:rPr>
          <w:rFonts w:ascii="Arial" w:eastAsia="Calibri" w:hAnsi="Arial" w:cs="Arial"/>
          <w:sz w:val="22"/>
        </w:rPr>
        <w:t xml:space="preserve">ng in emails or other messaging </w:t>
      </w:r>
      <w:r w:rsidRPr="00080AC8">
        <w:rPr>
          <w:rFonts w:ascii="Arial" w:eastAsia="Calibri" w:hAnsi="Arial" w:cs="Arial"/>
          <w:sz w:val="22"/>
        </w:rPr>
        <w:t>services</w:t>
      </w:r>
    </w:p>
    <w:p w:rsidR="00240786" w:rsidRPr="00080AC8" w:rsidRDefault="00FA5D48" w:rsidP="00080AC8">
      <w:pPr>
        <w:rPr>
          <w:rFonts w:ascii="Arial" w:eastAsia="Calibri" w:hAnsi="Arial" w:cs="Arial"/>
          <w:sz w:val="22"/>
        </w:rPr>
      </w:pPr>
      <w:r w:rsidRPr="00080AC8">
        <w:rPr>
          <w:rFonts w:ascii="Arial" w:eastAsia="Calibri" w:hAnsi="Arial" w:cs="Arial"/>
          <w:sz w:val="22"/>
        </w:rPr>
        <w:t xml:space="preserve">Install any </w:t>
      </w:r>
      <w:proofErr w:type="spellStart"/>
      <w:r w:rsidRPr="00080AC8">
        <w:rPr>
          <w:rFonts w:ascii="Arial" w:eastAsia="Calibri" w:hAnsi="Arial" w:cs="Arial"/>
          <w:sz w:val="22"/>
        </w:rPr>
        <w:t>unauthorised</w:t>
      </w:r>
      <w:proofErr w:type="spellEnd"/>
      <w:r w:rsidRPr="00080AC8">
        <w:rPr>
          <w:rFonts w:ascii="Arial" w:eastAsia="Calibri" w:hAnsi="Arial" w:cs="Arial"/>
          <w:sz w:val="22"/>
        </w:rPr>
        <w:t xml:space="preserve"> software</w:t>
      </w:r>
    </w:p>
    <w:p w:rsidR="00240786" w:rsidRPr="00080AC8" w:rsidRDefault="00FA5D48" w:rsidP="00080AC8">
      <w:pPr>
        <w:rPr>
          <w:rFonts w:ascii="Arial" w:eastAsia="Calibri" w:hAnsi="Arial" w:cs="Arial"/>
          <w:sz w:val="22"/>
        </w:rPr>
      </w:pPr>
      <w:r w:rsidRPr="00080AC8">
        <w:rPr>
          <w:rFonts w:ascii="Arial" w:eastAsia="Calibri" w:hAnsi="Arial" w:cs="Arial"/>
          <w:sz w:val="22"/>
        </w:rPr>
        <w:t>Share my password with others or log in to the school’s network using someone else’s details</w:t>
      </w:r>
    </w:p>
    <w:p w:rsidR="00240786" w:rsidRPr="00080AC8" w:rsidRDefault="00240786" w:rsidP="00080AC8">
      <w:pPr>
        <w:rPr>
          <w:rFonts w:ascii="Arial" w:hAnsi="Arial" w:cs="Arial"/>
          <w:sz w:val="22"/>
        </w:rPr>
      </w:pPr>
    </w:p>
    <w:p w:rsidR="00240786" w:rsidRPr="00080AC8" w:rsidRDefault="00FA5D48" w:rsidP="00080AC8">
      <w:pPr>
        <w:rPr>
          <w:rFonts w:ascii="Arial" w:eastAsia="Calibri" w:hAnsi="Arial" w:cs="Arial"/>
          <w:sz w:val="22"/>
        </w:rPr>
      </w:pPr>
      <w:r w:rsidRPr="00080AC8">
        <w:rPr>
          <w:rFonts w:ascii="Arial" w:eastAsia="Calibri" w:hAnsi="Arial" w:cs="Arial"/>
          <w:sz w:val="22"/>
        </w:rPr>
        <w:t>I wi</w:t>
      </w:r>
      <w:r w:rsidRPr="00080AC8">
        <w:rPr>
          <w:rFonts w:ascii="Arial" w:eastAsia="Calibri" w:hAnsi="Arial" w:cs="Arial"/>
          <w:sz w:val="22"/>
        </w:rPr>
        <w:t>ll only use the school’s ICT systems and access the internet in school, or outside school on a</w:t>
      </w:r>
      <w:r w:rsidR="00080AC8" w:rsidRPr="00080AC8">
        <w:rPr>
          <w:rFonts w:ascii="Arial" w:eastAsia="Calibri" w:hAnsi="Arial" w:cs="Arial"/>
          <w:sz w:val="22"/>
        </w:rPr>
        <w:t xml:space="preserve"> </w:t>
      </w:r>
      <w:r w:rsidRPr="00080AC8">
        <w:rPr>
          <w:rFonts w:ascii="Arial" w:eastAsia="Calibri" w:hAnsi="Arial" w:cs="Arial"/>
          <w:sz w:val="22"/>
        </w:rPr>
        <w:t>work device, for educational purposes or for the purpose of fulfilling the duties of my role.</w:t>
      </w:r>
    </w:p>
    <w:p w:rsidR="00240786" w:rsidRPr="00080AC8" w:rsidRDefault="00FA5D48" w:rsidP="00080AC8">
      <w:pPr>
        <w:rPr>
          <w:rFonts w:ascii="Arial" w:eastAsia="Calibri" w:hAnsi="Arial" w:cs="Arial"/>
          <w:sz w:val="22"/>
        </w:rPr>
      </w:pPr>
      <w:r w:rsidRPr="00080AC8">
        <w:rPr>
          <w:rFonts w:ascii="Arial" w:eastAsia="Calibri" w:hAnsi="Arial" w:cs="Arial"/>
          <w:sz w:val="22"/>
        </w:rPr>
        <w:t>I agree that the school will monitor the websites I visit.</w:t>
      </w:r>
    </w:p>
    <w:p w:rsidR="00240786" w:rsidRPr="00080AC8" w:rsidRDefault="00FA5D48" w:rsidP="00080AC8">
      <w:pPr>
        <w:rPr>
          <w:rFonts w:ascii="Arial" w:eastAsia="Calibri" w:hAnsi="Arial" w:cs="Arial"/>
          <w:sz w:val="22"/>
        </w:rPr>
      </w:pPr>
      <w:r w:rsidRPr="00080AC8">
        <w:rPr>
          <w:rFonts w:ascii="Arial" w:eastAsia="Calibri" w:hAnsi="Arial" w:cs="Arial"/>
          <w:sz w:val="22"/>
        </w:rPr>
        <w:t xml:space="preserve">I </w:t>
      </w:r>
      <w:r w:rsidRPr="00080AC8">
        <w:rPr>
          <w:rFonts w:ascii="Arial" w:eastAsia="Calibri" w:hAnsi="Arial" w:cs="Arial"/>
          <w:sz w:val="22"/>
        </w:rPr>
        <w:t xml:space="preserve">will take all reasonable steps to ensure that work devices are secure and password-protected when </w:t>
      </w:r>
      <w:r w:rsidRPr="00080AC8">
        <w:rPr>
          <w:rFonts w:ascii="Arial" w:eastAsia="Calibri" w:hAnsi="Arial" w:cs="Arial"/>
          <w:sz w:val="22"/>
        </w:rPr>
        <w:t>u</w:t>
      </w:r>
      <w:r w:rsidRPr="00080AC8">
        <w:rPr>
          <w:rFonts w:ascii="Arial" w:eastAsia="Calibri" w:hAnsi="Arial" w:cs="Arial"/>
          <w:sz w:val="22"/>
        </w:rPr>
        <w:t>sing them outside school, and keep all data securely stored in accordance with this policy and the school’s data protection policy.</w:t>
      </w:r>
    </w:p>
    <w:p w:rsidR="00240786" w:rsidRPr="00080AC8" w:rsidRDefault="00FA5D48" w:rsidP="00080AC8">
      <w:pPr>
        <w:rPr>
          <w:rFonts w:ascii="Arial" w:eastAsia="Calibri" w:hAnsi="Arial" w:cs="Arial"/>
          <w:sz w:val="22"/>
        </w:rPr>
      </w:pPr>
      <w:r w:rsidRPr="00080AC8">
        <w:rPr>
          <w:rFonts w:ascii="Arial" w:eastAsia="Calibri" w:hAnsi="Arial" w:cs="Arial"/>
          <w:sz w:val="22"/>
        </w:rPr>
        <w:t>I will let the designa</w:t>
      </w:r>
      <w:r w:rsidRPr="00080AC8">
        <w:rPr>
          <w:rFonts w:ascii="Arial" w:eastAsia="Calibri" w:hAnsi="Arial" w:cs="Arial"/>
          <w:sz w:val="22"/>
        </w:rPr>
        <w:t xml:space="preserve">ted safeguarding lead (DSL) and ICT manager know if a pupil informs me they </w:t>
      </w:r>
      <w:r w:rsidR="00080AC8">
        <w:rPr>
          <w:rFonts w:ascii="Arial" w:eastAsia="Calibri" w:hAnsi="Arial" w:cs="Arial"/>
          <w:sz w:val="22"/>
        </w:rPr>
        <w:t>h</w:t>
      </w:r>
      <w:r w:rsidRPr="00080AC8">
        <w:rPr>
          <w:rFonts w:ascii="Arial" w:eastAsia="Calibri" w:hAnsi="Arial" w:cs="Arial"/>
          <w:sz w:val="22"/>
        </w:rPr>
        <w:t>ave found any material which might upset, distress or harm them or others, and will also do so if I encounter any such material.</w:t>
      </w:r>
    </w:p>
    <w:p w:rsidR="00240786" w:rsidRPr="00080AC8" w:rsidRDefault="00FA5D48" w:rsidP="00080AC8">
      <w:pPr>
        <w:rPr>
          <w:rFonts w:ascii="Arial" w:eastAsia="Calibri" w:hAnsi="Arial" w:cs="Arial"/>
          <w:sz w:val="22"/>
        </w:rPr>
      </w:pPr>
      <w:r w:rsidRPr="00080AC8">
        <w:rPr>
          <w:rFonts w:ascii="Arial" w:eastAsia="Calibri" w:hAnsi="Arial" w:cs="Arial"/>
          <w:sz w:val="22"/>
        </w:rPr>
        <w:t xml:space="preserve">I will always use the school’s ICT systems and </w:t>
      </w:r>
      <w:r w:rsidRPr="00080AC8">
        <w:rPr>
          <w:rFonts w:ascii="Arial" w:eastAsia="Calibri" w:hAnsi="Arial" w:cs="Arial"/>
          <w:sz w:val="22"/>
        </w:rPr>
        <w:t>internet responsibly, and ensure that pupils in my</w:t>
      </w:r>
      <w:r w:rsidR="00080AC8">
        <w:rPr>
          <w:rFonts w:ascii="Arial" w:eastAsia="Calibri" w:hAnsi="Arial" w:cs="Arial"/>
          <w:sz w:val="22"/>
        </w:rPr>
        <w:t xml:space="preserve"> </w:t>
      </w:r>
      <w:r w:rsidRPr="00080AC8">
        <w:rPr>
          <w:rFonts w:ascii="Arial" w:eastAsia="Calibri" w:hAnsi="Arial" w:cs="Arial"/>
          <w:sz w:val="22"/>
        </w:rPr>
        <w:t>care do so too.</w:t>
      </w:r>
    </w:p>
    <w:p w:rsidR="00240786" w:rsidRPr="00080AC8" w:rsidRDefault="00240786">
      <w:pPr>
        <w:spacing w:before="2" w:line="260" w:lineRule="exact"/>
        <w:rPr>
          <w:sz w:val="22"/>
          <w:szCs w:val="22"/>
        </w:rPr>
      </w:pPr>
    </w:p>
    <w:p w:rsidR="00080AC8" w:rsidRDefault="00080AC8" w:rsidP="00080AC8">
      <w:pPr>
        <w:spacing w:before="12"/>
        <w:rPr>
          <w:rFonts w:ascii="Calibri" w:eastAsia="Calibri" w:hAnsi="Calibri" w:cs="Calibri"/>
          <w:b/>
          <w:sz w:val="22"/>
          <w:szCs w:val="22"/>
        </w:rPr>
      </w:pPr>
    </w:p>
    <w:p w:rsidR="00080AC8" w:rsidRDefault="00080AC8" w:rsidP="00080AC8">
      <w:pPr>
        <w:spacing w:before="12"/>
        <w:rPr>
          <w:rFonts w:ascii="Calibri" w:eastAsia="Calibri" w:hAnsi="Calibri" w:cs="Calibri"/>
          <w:b/>
          <w:sz w:val="22"/>
          <w:szCs w:val="22"/>
        </w:rPr>
      </w:pPr>
    </w:p>
    <w:p w:rsidR="00080AC8" w:rsidRDefault="00080AC8" w:rsidP="00080AC8">
      <w:pPr>
        <w:spacing w:before="12"/>
        <w:rPr>
          <w:rFonts w:ascii="Calibri" w:eastAsia="Calibri" w:hAnsi="Calibri" w:cs="Calibri"/>
          <w:b/>
          <w:sz w:val="22"/>
          <w:szCs w:val="22"/>
        </w:rPr>
      </w:pPr>
    </w:p>
    <w:p w:rsidR="00240786" w:rsidRPr="00080AC8" w:rsidRDefault="00FA5D48" w:rsidP="00080AC8">
      <w:pPr>
        <w:spacing w:before="12"/>
        <w:rPr>
          <w:rFonts w:ascii="Calibri" w:eastAsia="Calibri" w:hAnsi="Calibri" w:cs="Calibri"/>
          <w:sz w:val="22"/>
          <w:szCs w:val="22"/>
        </w:rPr>
        <w:sectPr w:rsidR="00240786" w:rsidRPr="00080AC8">
          <w:pgSz w:w="11900" w:h="16860"/>
          <w:pgMar w:top="500" w:right="1020" w:bottom="280" w:left="1020" w:header="0" w:footer="476" w:gutter="0"/>
          <w:cols w:space="720"/>
        </w:sectPr>
      </w:pPr>
      <w:r w:rsidRPr="00080AC8">
        <w:rPr>
          <w:rFonts w:ascii="Calibri" w:eastAsia="Calibri" w:hAnsi="Calibri" w:cs="Calibri"/>
          <w:b/>
          <w:sz w:val="22"/>
          <w:szCs w:val="22"/>
        </w:rPr>
        <w:t xml:space="preserve">Signed (staff member/governor/volunteer/visitor):                          </w:t>
      </w:r>
      <w:r w:rsidR="00080AC8">
        <w:rPr>
          <w:rFonts w:ascii="Calibri" w:eastAsia="Calibri" w:hAnsi="Calibri" w:cs="Calibri"/>
          <w:b/>
          <w:sz w:val="22"/>
          <w:szCs w:val="22"/>
        </w:rPr>
        <w:tab/>
      </w:r>
      <w:r w:rsidRPr="00080AC8">
        <w:rPr>
          <w:rFonts w:ascii="Calibri" w:eastAsia="Calibri" w:hAnsi="Calibri" w:cs="Calibri"/>
          <w:b/>
          <w:sz w:val="22"/>
          <w:szCs w:val="22"/>
        </w:rPr>
        <w:t xml:space="preserve">     Date:</w:t>
      </w:r>
    </w:p>
    <w:p w:rsidR="00240786" w:rsidRPr="00080AC8" w:rsidRDefault="00080AC8">
      <w:pPr>
        <w:spacing w:before="61"/>
        <w:ind w:left="113"/>
        <w:rPr>
          <w:rFonts w:ascii="Calibri" w:eastAsia="Calibri" w:hAnsi="Calibri" w:cs="Calibri"/>
          <w:sz w:val="22"/>
          <w:szCs w:val="22"/>
        </w:rPr>
      </w:pPr>
      <w:r w:rsidRPr="00080AC8">
        <w:rPr>
          <w:sz w:val="22"/>
          <w:szCs w:val="22"/>
        </w:rPr>
        <w:lastRenderedPageBreak/>
        <w:pict>
          <v:group id="_x0000_s1074" style="position:absolute;left:0;text-align:left;margin-left:43.5pt;margin-top:54pt;width:522.8pt;height:547.5pt;z-index:-251657216;mso-position-horizontal-relative:page;mso-position-vertical-relative:page" coordorigin="1132,1080" coordsize="9405,9304">
            <v:shape id="_x0000_s1103" style="position:absolute;left:1178;top:1262;width:9314;height:269" coordorigin="1178,1262" coordsize="9314,269" path="m1178,1531r9314,l10492,1262r-9314,l1178,1531xe" fillcolor="#bebebe" stroked="f">
              <v:path arrowok="t"/>
            </v:shape>
            <v:shape id="_x0000_s1102" style="position:absolute;left:1265;top:1265;width:9141;height:269" coordorigin="1265,1265" coordsize="9141,269" path="m1265,1534r9141,l10406,1265r-9141,l1265,1534xe" fillcolor="#bebebe" stroked="f">
              <v:path arrowok="t"/>
            </v:shape>
            <v:shape id="_x0000_s1101" style="position:absolute;left:1176;top:1103;width:9316;height:45" coordorigin="1176,1103" coordsize="9316,45" path="m1176,1148r9316,l10492,1103r-9316,l1176,1148xe" fillcolor="#bebebe" stroked="f">
              <v:path arrowok="t"/>
            </v:shape>
            <v:shape id="_x0000_s1100" style="position:absolute;left:1176;top:1147;width:9316;height:115" coordorigin="1176,1147" coordsize="9316,115" path="m1176,1262r9316,l10492,1147r-9316,l1176,1262xe" fillcolor="#bebebe" stroked="f">
              <v:path arrowok="t"/>
            </v:shape>
            <v:shape id="_x0000_s1099" style="position:absolute;left:1178;top:1646;width:9314;height:2" coordorigin="1178,1646" coordsize="9314,2" path="m1178,1649r9314,l10492,1646r-9314,l1178,1649xe" fillcolor="#bebebe" stroked="f">
              <v:path arrowok="t"/>
            </v:shape>
            <v:shape id="_x0000_s1098" style="position:absolute;left:1154;top:1531;width:9360;height:115" coordorigin="1154,1531" coordsize="9360,115" path="m1154,1646r9360,l10514,1531r-9360,l1154,1646xe" fillcolor="#bebebe" stroked="f">
              <v:path arrowok="t"/>
            </v:shape>
            <v:shape id="_x0000_s1097" style="position:absolute;left:1176;top:1668;width:6741;height:0" coordorigin="1176,1668" coordsize="6741,0" path="m1176,1668r6741,e" filled="f" strokecolor="#bebebe" strokeweight="2.26pt">
              <v:path arrowok="t"/>
            </v:shape>
            <v:shape id="_x0000_s1096" style="position:absolute;left:7960;top:1668;width:2532;height:0" coordorigin="7960,1668" coordsize="2532,0" path="m7960,1668r2532,e" filled="f" strokecolor="#bebebe" strokeweight="2.26pt">
              <v:path arrowok="t"/>
            </v:shape>
            <v:shape id="_x0000_s1095" style="position:absolute;left:1176;top:2535;width:6741;height:0" coordorigin="1176,2535" coordsize="6741,0" path="m1176,2535r6741,e" filled="f" strokecolor="#bebebe" strokeweight="2.26pt">
              <v:path arrowok="t"/>
            </v:shape>
            <v:shape id="_x0000_s1094" style="position:absolute;left:7960;top:2535;width:2532;height:0" coordorigin="7960,2535" coordsize="2532,0" path="m7960,2535r2532,e" filled="f" strokecolor="#bebebe" strokeweight="2.26pt">
              <v:path arrowok="t"/>
            </v:shape>
            <v:shape id="_x0000_s1093" style="position:absolute;left:1176;top:3432;width:6741;height:0" coordorigin="1176,3432" coordsize="6741,0" path="m1176,3432r6741,e" filled="f" strokecolor="#bebebe" strokeweight="2.26pt">
              <v:path arrowok="t"/>
            </v:shape>
            <v:shape id="_x0000_s1092" style="position:absolute;left:7960;top:3432;width:2532;height:0" coordorigin="7960,3432" coordsize="2532,0" path="m7960,3432r2532,e" filled="f" strokecolor="#bebebe" strokeweight="2.26pt">
              <v:path arrowok="t"/>
            </v:shape>
            <v:shape id="_x0000_s1091" style="position:absolute;left:1176;top:4328;width:6741;height:0" coordorigin="1176,4328" coordsize="6741,0" path="m1176,4328r6741,e" filled="f" strokecolor="#bebebe" strokeweight="2.26pt">
              <v:path arrowok="t"/>
            </v:shape>
            <v:shape id="_x0000_s1090" style="position:absolute;left:7960;top:4328;width:2532;height:0" coordorigin="7960,4328" coordsize="2532,0" path="m7960,4328r2532,e" filled="f" strokecolor="#bebebe" strokeweight="2.26pt">
              <v:path arrowok="t"/>
            </v:shape>
            <v:shape id="_x0000_s1089" style="position:absolute;left:1176;top:5225;width:6741;height:0" coordorigin="1176,5225" coordsize="6741,0" path="m1176,5225r6741,e" filled="f" strokecolor="#bebebe" strokeweight="2.26pt">
              <v:path arrowok="t"/>
            </v:shape>
            <v:shape id="_x0000_s1088" style="position:absolute;left:7960;top:5225;width:2532;height:0" coordorigin="7960,5225" coordsize="2532,0" path="m7960,5225r2532,e" filled="f" strokecolor="#bebebe" strokeweight="2.26pt">
              <v:path arrowok="t"/>
            </v:shape>
            <v:shape id="_x0000_s1087" style="position:absolute;left:1176;top:6123;width:6741;height:0" coordorigin="1176,6123" coordsize="6741,0" path="m1176,6123r6741,e" filled="f" strokecolor="#bebebe" strokeweight="2.26pt">
              <v:path arrowok="t"/>
            </v:shape>
            <v:shape id="_x0000_s1086" style="position:absolute;left:7960;top:6123;width:2532;height:0" coordorigin="7960,6123" coordsize="2532,0" path="m7960,6123r2532,e" filled="f" strokecolor="#bebebe" strokeweight="2.26pt">
              <v:path arrowok="t"/>
            </v:shape>
            <v:shape id="_x0000_s1085" style="position:absolute;left:1176;top:7021;width:6741;height:0" coordorigin="1176,7021" coordsize="6741,0" path="m1176,7021r6741,e" filled="f" strokecolor="#bebebe" strokeweight="2.26pt">
              <v:path arrowok="t"/>
            </v:shape>
            <v:shape id="_x0000_s1084" style="position:absolute;left:7960;top:7021;width:2532;height:0" coordorigin="7960,7021" coordsize="2532,0" path="m7960,7021r2532,e" filled="f" strokecolor="#bebebe" strokeweight="2.26pt">
              <v:path arrowok="t"/>
            </v:shape>
            <v:shape id="_x0000_s1083" style="position:absolute;left:7938;top:1646;width:0;height:6291" coordorigin="7938,1646" coordsize="0,6291" path="m7938,1646r,6292e" filled="f" strokecolor="#bebebe" strokeweight="2.26pt">
              <v:path arrowok="t"/>
            </v:shape>
            <v:shape id="_x0000_s1082" style="position:absolute;left:1176;top:7916;width:4472;height:0" coordorigin="1176,7916" coordsize="4472,0" path="m1176,7916r4472,e" filled="f" strokecolor="#bebebe" strokeweight="2.26pt">
              <v:path arrowok="t"/>
            </v:shape>
            <v:shape id="_x0000_s1081" style="position:absolute;left:5691;top:7916;width:2225;height:0" coordorigin="5691,7916" coordsize="2225,0" path="m5691,7916r2226,e" filled="f" strokecolor="#bebebe" strokeweight="2.26pt">
              <v:path arrowok="t"/>
            </v:shape>
            <v:shape id="_x0000_s1080" style="position:absolute;left:7960;top:7916;width:2532;height:0" coordorigin="7960,7916" coordsize="2532,0" path="m7960,7916r2532,e" filled="f" strokecolor="#bebebe" strokeweight="2.26pt">
              <v:path arrowok="t"/>
            </v:shape>
            <v:shape id="_x0000_s1079" style="position:absolute;left:1154;top:1104;width:0;height:9258" coordorigin="1154,1104" coordsize="0,9258" path="m1154,1104r,9258e" filled="f" strokecolor="#bebebe" strokeweight="2.26pt">
              <v:path arrowok="t"/>
            </v:shape>
            <v:shape id="_x0000_s1078" style="position:absolute;left:1176;top:10341;width:4472;height:0" coordorigin="1176,10341" coordsize="4472,0" path="m1176,10341r4472,e" filled="f" strokecolor="#bebebe" strokeweight="2.26pt">
              <v:path arrowok="t"/>
            </v:shape>
            <v:shape id="_x0000_s1077" style="position:absolute;left:5670;top:7895;width:0;height:2468" coordorigin="5670,7895" coordsize="0,2468" path="m5670,7895r,2467e" filled="f" strokecolor="#bebebe" strokeweight="2.26pt">
              <v:path arrowok="t"/>
            </v:shape>
            <v:shape id="_x0000_s1076" style="position:absolute;left:5691;top:10341;width:4801;height:0" coordorigin="5691,10341" coordsize="4801,0" path="m5691,10341r4801,e" filled="f" strokecolor="#bebebe" strokeweight="2.26pt">
              <v:path arrowok="t"/>
            </v:shape>
            <v:shape id="_x0000_s1075" style="position:absolute;left:10514;top:1104;width:0;height:9258" coordorigin="10514,1104" coordsize="0,9258" path="m10514,1104r,9258e" filled="f" strokecolor="#bebebe" strokeweight="2.26pt">
              <v:path arrowok="t"/>
            </v:shape>
            <w10:wrap anchorx="page" anchory="page"/>
          </v:group>
        </w:pict>
      </w:r>
      <w:r w:rsidR="00FA5D48" w:rsidRPr="00080AC8">
        <w:rPr>
          <w:rFonts w:ascii="Calibri" w:eastAsia="Calibri" w:hAnsi="Calibri" w:cs="Calibri"/>
          <w:b/>
          <w:sz w:val="22"/>
          <w:szCs w:val="22"/>
        </w:rPr>
        <w:t>Appendix 3: online safety training needs – self-audit for staff</w:t>
      </w:r>
    </w:p>
    <w:p w:rsidR="00240786" w:rsidRPr="00080AC8" w:rsidRDefault="00240786">
      <w:pPr>
        <w:spacing w:line="200" w:lineRule="exact"/>
        <w:rPr>
          <w:sz w:val="22"/>
          <w:szCs w:val="22"/>
        </w:rPr>
      </w:pPr>
    </w:p>
    <w:p w:rsidR="00240786" w:rsidRPr="00080AC8" w:rsidRDefault="00240786">
      <w:pPr>
        <w:spacing w:before="15" w:line="200" w:lineRule="exact"/>
        <w:rPr>
          <w:sz w:val="22"/>
          <w:szCs w:val="22"/>
        </w:rPr>
      </w:pPr>
    </w:p>
    <w:p w:rsidR="00240786" w:rsidRPr="00080AC8" w:rsidRDefault="00FA5D48">
      <w:pPr>
        <w:spacing w:before="12"/>
        <w:ind w:left="3270"/>
        <w:rPr>
          <w:rFonts w:ascii="Calibri" w:eastAsia="Calibri" w:hAnsi="Calibri" w:cs="Calibri"/>
          <w:sz w:val="22"/>
          <w:szCs w:val="22"/>
        </w:rPr>
      </w:pPr>
      <w:r w:rsidRPr="00080AC8">
        <w:rPr>
          <w:rFonts w:ascii="Calibri" w:eastAsia="Calibri" w:hAnsi="Calibri" w:cs="Calibri"/>
          <w:b/>
          <w:sz w:val="22"/>
          <w:szCs w:val="22"/>
        </w:rPr>
        <w:t>Online safety training needs audit</w:t>
      </w:r>
    </w:p>
    <w:p w:rsidR="00240786" w:rsidRPr="00080AC8" w:rsidRDefault="00240786">
      <w:pPr>
        <w:spacing w:before="20" w:line="240" w:lineRule="exact"/>
        <w:rPr>
          <w:sz w:val="22"/>
          <w:szCs w:val="22"/>
        </w:rPr>
      </w:pPr>
    </w:p>
    <w:p w:rsidR="00240786" w:rsidRPr="00080AC8" w:rsidRDefault="00FA5D48" w:rsidP="00080AC8">
      <w:pPr>
        <w:rPr>
          <w:rFonts w:ascii="Arial" w:eastAsia="Calibri" w:hAnsi="Arial" w:cs="Arial"/>
          <w:sz w:val="22"/>
        </w:rPr>
      </w:pPr>
      <w:r w:rsidRPr="00080AC8">
        <w:rPr>
          <w:rFonts w:ascii="Arial" w:eastAsia="Calibri" w:hAnsi="Arial" w:cs="Arial"/>
          <w:sz w:val="22"/>
        </w:rPr>
        <w:t>Name of staff member/volunteer:                                                                          Date:</w:t>
      </w:r>
    </w:p>
    <w:p w:rsidR="00240786" w:rsidRPr="00080AC8" w:rsidRDefault="00240786" w:rsidP="00080AC8">
      <w:pPr>
        <w:rPr>
          <w:rFonts w:ascii="Arial" w:hAnsi="Arial" w:cs="Arial"/>
          <w:sz w:val="22"/>
        </w:rPr>
      </w:pPr>
    </w:p>
    <w:p w:rsidR="00080AC8" w:rsidRDefault="00FA5D48" w:rsidP="00080AC8">
      <w:pPr>
        <w:rPr>
          <w:rFonts w:ascii="Arial" w:eastAsia="Calibri" w:hAnsi="Arial" w:cs="Arial"/>
          <w:sz w:val="22"/>
        </w:rPr>
      </w:pPr>
      <w:r w:rsidRPr="00080AC8">
        <w:rPr>
          <w:rFonts w:ascii="Arial" w:eastAsia="Calibri" w:hAnsi="Arial" w:cs="Arial"/>
          <w:sz w:val="22"/>
        </w:rPr>
        <w:t xml:space="preserve">Do you know the name of the person who has lead </w:t>
      </w:r>
      <w:proofErr w:type="gramStart"/>
      <w:r w:rsidRPr="00080AC8">
        <w:rPr>
          <w:rFonts w:ascii="Arial" w:eastAsia="Calibri" w:hAnsi="Arial" w:cs="Arial"/>
          <w:sz w:val="22"/>
        </w:rPr>
        <w:t>responsibility</w:t>
      </w:r>
      <w:proofErr w:type="gramEnd"/>
    </w:p>
    <w:p w:rsidR="00240786" w:rsidRPr="00080AC8" w:rsidRDefault="00FA5D48" w:rsidP="00080AC8">
      <w:pPr>
        <w:rPr>
          <w:rFonts w:ascii="Arial" w:eastAsia="Calibri" w:hAnsi="Arial" w:cs="Arial"/>
          <w:sz w:val="22"/>
        </w:rPr>
      </w:pPr>
      <w:proofErr w:type="gramStart"/>
      <w:r w:rsidRPr="00080AC8">
        <w:rPr>
          <w:rFonts w:ascii="Arial" w:eastAsia="Calibri" w:hAnsi="Arial" w:cs="Arial"/>
          <w:sz w:val="22"/>
        </w:rPr>
        <w:t>for</w:t>
      </w:r>
      <w:proofErr w:type="gramEnd"/>
      <w:r w:rsidRPr="00080AC8">
        <w:rPr>
          <w:rFonts w:ascii="Arial" w:eastAsia="Calibri" w:hAnsi="Arial" w:cs="Arial"/>
          <w:sz w:val="22"/>
        </w:rPr>
        <w:t xml:space="preserve"> online safety in school?</w:t>
      </w:r>
    </w:p>
    <w:p w:rsidR="00240786" w:rsidRPr="00080AC8" w:rsidRDefault="00240786" w:rsidP="00080AC8">
      <w:pPr>
        <w:rPr>
          <w:rFonts w:ascii="Arial" w:hAnsi="Arial" w:cs="Arial"/>
          <w:sz w:val="22"/>
        </w:rPr>
      </w:pPr>
    </w:p>
    <w:p w:rsidR="00240786" w:rsidRPr="00080AC8" w:rsidRDefault="00240786" w:rsidP="00080AC8">
      <w:pPr>
        <w:rPr>
          <w:rFonts w:ascii="Arial" w:hAnsi="Arial" w:cs="Arial"/>
          <w:sz w:val="22"/>
        </w:rPr>
      </w:pPr>
    </w:p>
    <w:p w:rsidR="00080AC8" w:rsidRDefault="00FA5D48" w:rsidP="00080AC8">
      <w:pPr>
        <w:rPr>
          <w:rFonts w:ascii="Arial" w:eastAsia="Calibri" w:hAnsi="Arial" w:cs="Arial"/>
          <w:sz w:val="22"/>
        </w:rPr>
      </w:pPr>
      <w:r w:rsidRPr="00080AC8">
        <w:rPr>
          <w:rFonts w:ascii="Arial" w:eastAsia="Calibri" w:hAnsi="Arial" w:cs="Arial"/>
          <w:sz w:val="22"/>
        </w:rPr>
        <w:t xml:space="preserve">Do you know what you must do if a pupil approaches you with a </w:t>
      </w:r>
    </w:p>
    <w:p w:rsidR="00240786" w:rsidRPr="00080AC8" w:rsidRDefault="00FA5D48" w:rsidP="00080AC8">
      <w:pPr>
        <w:rPr>
          <w:rFonts w:ascii="Arial" w:eastAsia="Calibri" w:hAnsi="Arial" w:cs="Arial"/>
          <w:sz w:val="22"/>
        </w:rPr>
      </w:pPr>
      <w:proofErr w:type="gramStart"/>
      <w:r w:rsidRPr="00080AC8">
        <w:rPr>
          <w:rFonts w:ascii="Arial" w:eastAsia="Calibri" w:hAnsi="Arial" w:cs="Arial"/>
          <w:sz w:val="22"/>
        </w:rPr>
        <w:t>concern</w:t>
      </w:r>
      <w:proofErr w:type="gramEnd"/>
      <w:r w:rsidRPr="00080AC8">
        <w:rPr>
          <w:rFonts w:ascii="Arial" w:eastAsia="Calibri" w:hAnsi="Arial" w:cs="Arial"/>
          <w:sz w:val="22"/>
        </w:rPr>
        <w:t xml:space="preserve"> or issue?</w:t>
      </w:r>
    </w:p>
    <w:p w:rsidR="00240786" w:rsidRPr="00080AC8" w:rsidRDefault="00240786" w:rsidP="00080AC8">
      <w:pPr>
        <w:rPr>
          <w:rFonts w:ascii="Arial" w:hAnsi="Arial" w:cs="Arial"/>
          <w:sz w:val="22"/>
        </w:rPr>
      </w:pPr>
    </w:p>
    <w:p w:rsidR="00240786" w:rsidRPr="00080AC8" w:rsidRDefault="00240786" w:rsidP="00080AC8">
      <w:pPr>
        <w:rPr>
          <w:rFonts w:ascii="Arial" w:hAnsi="Arial" w:cs="Arial"/>
          <w:sz w:val="22"/>
        </w:rPr>
      </w:pPr>
    </w:p>
    <w:p w:rsidR="00080AC8" w:rsidRDefault="00FA5D48" w:rsidP="00080AC8">
      <w:pPr>
        <w:rPr>
          <w:rFonts w:ascii="Arial" w:eastAsia="Calibri" w:hAnsi="Arial" w:cs="Arial"/>
          <w:sz w:val="22"/>
        </w:rPr>
      </w:pPr>
      <w:r w:rsidRPr="00080AC8">
        <w:rPr>
          <w:rFonts w:ascii="Arial" w:eastAsia="Calibri" w:hAnsi="Arial" w:cs="Arial"/>
          <w:sz w:val="22"/>
        </w:rPr>
        <w:t xml:space="preserve">Are you familiar with the school’s acceptable use agreement for </w:t>
      </w:r>
      <w:proofErr w:type="gramStart"/>
      <w:r w:rsidRPr="00080AC8">
        <w:rPr>
          <w:rFonts w:ascii="Arial" w:eastAsia="Calibri" w:hAnsi="Arial" w:cs="Arial"/>
          <w:sz w:val="22"/>
        </w:rPr>
        <w:t>staff,</w:t>
      </w:r>
      <w:proofErr w:type="gramEnd"/>
      <w:r w:rsidRPr="00080AC8">
        <w:rPr>
          <w:rFonts w:ascii="Arial" w:eastAsia="Calibri" w:hAnsi="Arial" w:cs="Arial"/>
          <w:sz w:val="22"/>
        </w:rPr>
        <w:t xml:space="preserve"> </w:t>
      </w:r>
    </w:p>
    <w:p w:rsidR="00240786" w:rsidRPr="00080AC8" w:rsidRDefault="00FA5D48" w:rsidP="00080AC8">
      <w:pPr>
        <w:rPr>
          <w:rFonts w:ascii="Arial" w:eastAsia="Calibri" w:hAnsi="Arial" w:cs="Arial"/>
          <w:sz w:val="22"/>
        </w:rPr>
      </w:pPr>
      <w:proofErr w:type="gramStart"/>
      <w:r w:rsidRPr="00080AC8">
        <w:rPr>
          <w:rFonts w:ascii="Arial" w:eastAsia="Calibri" w:hAnsi="Arial" w:cs="Arial"/>
          <w:sz w:val="22"/>
        </w:rPr>
        <w:t>volunteers</w:t>
      </w:r>
      <w:proofErr w:type="gramEnd"/>
      <w:r w:rsidRPr="00080AC8">
        <w:rPr>
          <w:rFonts w:ascii="Arial" w:eastAsia="Calibri" w:hAnsi="Arial" w:cs="Arial"/>
          <w:sz w:val="22"/>
        </w:rPr>
        <w:t>, governors and visitors?</w:t>
      </w:r>
    </w:p>
    <w:p w:rsidR="00240786" w:rsidRPr="00080AC8" w:rsidRDefault="00240786" w:rsidP="00080AC8">
      <w:pPr>
        <w:rPr>
          <w:rFonts w:ascii="Arial" w:hAnsi="Arial" w:cs="Arial"/>
          <w:sz w:val="22"/>
        </w:rPr>
      </w:pPr>
    </w:p>
    <w:p w:rsidR="00240786" w:rsidRPr="00080AC8" w:rsidRDefault="00240786" w:rsidP="00080AC8">
      <w:pPr>
        <w:rPr>
          <w:rFonts w:ascii="Arial" w:hAnsi="Arial" w:cs="Arial"/>
          <w:sz w:val="22"/>
        </w:rPr>
      </w:pPr>
    </w:p>
    <w:p w:rsidR="00080AC8" w:rsidRDefault="00FA5D48" w:rsidP="00080AC8">
      <w:pPr>
        <w:rPr>
          <w:rFonts w:ascii="Arial" w:eastAsia="Calibri" w:hAnsi="Arial" w:cs="Arial"/>
          <w:sz w:val="22"/>
        </w:rPr>
      </w:pPr>
      <w:r w:rsidRPr="00080AC8">
        <w:rPr>
          <w:rFonts w:ascii="Arial" w:eastAsia="Calibri" w:hAnsi="Arial" w:cs="Arial"/>
          <w:sz w:val="22"/>
        </w:rPr>
        <w:t xml:space="preserve">Are you familiar with the school’s acceptable use agreement for </w:t>
      </w:r>
      <w:proofErr w:type="gramStart"/>
      <w:r w:rsidRPr="00080AC8">
        <w:rPr>
          <w:rFonts w:ascii="Arial" w:eastAsia="Calibri" w:hAnsi="Arial" w:cs="Arial"/>
          <w:sz w:val="22"/>
        </w:rPr>
        <w:t>pupils</w:t>
      </w:r>
      <w:proofErr w:type="gramEnd"/>
      <w:r w:rsidRPr="00080AC8">
        <w:rPr>
          <w:rFonts w:ascii="Arial" w:eastAsia="Calibri" w:hAnsi="Arial" w:cs="Arial"/>
          <w:sz w:val="22"/>
        </w:rPr>
        <w:t xml:space="preserve"> </w:t>
      </w:r>
    </w:p>
    <w:p w:rsidR="00240786" w:rsidRPr="00080AC8" w:rsidRDefault="00FA5D48" w:rsidP="00080AC8">
      <w:pPr>
        <w:rPr>
          <w:rFonts w:ascii="Arial" w:eastAsia="Calibri" w:hAnsi="Arial" w:cs="Arial"/>
          <w:sz w:val="22"/>
        </w:rPr>
      </w:pPr>
      <w:proofErr w:type="gramStart"/>
      <w:r w:rsidRPr="00080AC8">
        <w:rPr>
          <w:rFonts w:ascii="Arial" w:eastAsia="Calibri" w:hAnsi="Arial" w:cs="Arial"/>
          <w:sz w:val="22"/>
        </w:rPr>
        <w:t>and</w:t>
      </w:r>
      <w:proofErr w:type="gramEnd"/>
      <w:r w:rsidRPr="00080AC8">
        <w:rPr>
          <w:rFonts w:ascii="Arial" w:eastAsia="Calibri" w:hAnsi="Arial" w:cs="Arial"/>
          <w:sz w:val="22"/>
        </w:rPr>
        <w:t xml:space="preserve"> parents?</w:t>
      </w:r>
    </w:p>
    <w:p w:rsidR="00240786" w:rsidRPr="00080AC8" w:rsidRDefault="00240786" w:rsidP="00080AC8">
      <w:pPr>
        <w:rPr>
          <w:rFonts w:ascii="Arial" w:hAnsi="Arial" w:cs="Arial"/>
          <w:sz w:val="22"/>
        </w:rPr>
      </w:pPr>
    </w:p>
    <w:p w:rsidR="00240786" w:rsidRPr="00080AC8" w:rsidRDefault="00240786" w:rsidP="00080AC8">
      <w:pPr>
        <w:rPr>
          <w:rFonts w:ascii="Arial" w:hAnsi="Arial" w:cs="Arial"/>
          <w:sz w:val="22"/>
        </w:rPr>
      </w:pPr>
    </w:p>
    <w:p w:rsidR="00240786" w:rsidRPr="00080AC8" w:rsidRDefault="00FA5D48" w:rsidP="00080AC8">
      <w:pPr>
        <w:rPr>
          <w:rFonts w:ascii="Arial" w:eastAsia="Calibri" w:hAnsi="Arial" w:cs="Arial"/>
          <w:sz w:val="22"/>
        </w:rPr>
      </w:pPr>
      <w:r w:rsidRPr="00080AC8">
        <w:rPr>
          <w:rFonts w:ascii="Arial" w:eastAsia="Calibri" w:hAnsi="Arial" w:cs="Arial"/>
          <w:sz w:val="22"/>
        </w:rPr>
        <w:t xml:space="preserve">Do you regularly change your password for accessing the school’s </w:t>
      </w:r>
      <w:proofErr w:type="gramStart"/>
      <w:r w:rsidRPr="00080AC8">
        <w:rPr>
          <w:rFonts w:ascii="Arial" w:eastAsia="Calibri" w:hAnsi="Arial" w:cs="Arial"/>
          <w:sz w:val="22"/>
        </w:rPr>
        <w:t>ICT</w:t>
      </w:r>
      <w:proofErr w:type="gramEnd"/>
    </w:p>
    <w:p w:rsidR="00240786" w:rsidRPr="00080AC8" w:rsidRDefault="00FA5D48" w:rsidP="00080AC8">
      <w:pPr>
        <w:rPr>
          <w:rFonts w:ascii="Arial" w:eastAsia="Calibri" w:hAnsi="Arial" w:cs="Arial"/>
          <w:sz w:val="22"/>
        </w:rPr>
      </w:pPr>
      <w:proofErr w:type="gramStart"/>
      <w:r w:rsidRPr="00080AC8">
        <w:rPr>
          <w:rFonts w:ascii="Arial" w:eastAsia="Calibri" w:hAnsi="Arial" w:cs="Arial"/>
          <w:sz w:val="22"/>
        </w:rPr>
        <w:t>systems</w:t>
      </w:r>
      <w:proofErr w:type="gramEnd"/>
      <w:r w:rsidRPr="00080AC8">
        <w:rPr>
          <w:rFonts w:ascii="Arial" w:eastAsia="Calibri" w:hAnsi="Arial" w:cs="Arial"/>
          <w:sz w:val="22"/>
        </w:rPr>
        <w:t>?</w:t>
      </w:r>
    </w:p>
    <w:p w:rsidR="00240786" w:rsidRPr="00080AC8" w:rsidRDefault="00240786" w:rsidP="00080AC8">
      <w:pPr>
        <w:rPr>
          <w:rFonts w:ascii="Arial" w:hAnsi="Arial" w:cs="Arial"/>
          <w:sz w:val="22"/>
        </w:rPr>
      </w:pPr>
    </w:p>
    <w:p w:rsidR="00240786" w:rsidRPr="00080AC8" w:rsidRDefault="00240786" w:rsidP="00080AC8">
      <w:pPr>
        <w:rPr>
          <w:rFonts w:ascii="Arial" w:hAnsi="Arial" w:cs="Arial"/>
          <w:sz w:val="22"/>
        </w:rPr>
      </w:pPr>
    </w:p>
    <w:p w:rsidR="00240786" w:rsidRPr="00080AC8" w:rsidRDefault="00FA5D48" w:rsidP="00080AC8">
      <w:pPr>
        <w:rPr>
          <w:rFonts w:ascii="Arial" w:eastAsia="Calibri" w:hAnsi="Arial" w:cs="Arial"/>
          <w:sz w:val="22"/>
        </w:rPr>
      </w:pPr>
      <w:r w:rsidRPr="00080AC8">
        <w:rPr>
          <w:rFonts w:ascii="Arial" w:eastAsia="Calibri" w:hAnsi="Arial" w:cs="Arial"/>
          <w:sz w:val="22"/>
        </w:rPr>
        <w:t>Are you familiar with the school’s approach to tackling cyber-bullying?</w:t>
      </w:r>
    </w:p>
    <w:p w:rsidR="00240786" w:rsidRPr="00080AC8" w:rsidRDefault="00240786" w:rsidP="00080AC8">
      <w:pPr>
        <w:rPr>
          <w:rFonts w:ascii="Arial" w:hAnsi="Arial" w:cs="Arial"/>
          <w:sz w:val="22"/>
        </w:rPr>
      </w:pPr>
    </w:p>
    <w:p w:rsidR="00240786" w:rsidRPr="00080AC8" w:rsidRDefault="00240786" w:rsidP="00080AC8">
      <w:pPr>
        <w:rPr>
          <w:rFonts w:ascii="Arial" w:hAnsi="Arial" w:cs="Arial"/>
          <w:sz w:val="22"/>
        </w:rPr>
      </w:pPr>
    </w:p>
    <w:p w:rsidR="00240786" w:rsidRPr="00080AC8" w:rsidRDefault="00240786" w:rsidP="00080AC8">
      <w:pPr>
        <w:rPr>
          <w:rFonts w:ascii="Arial" w:hAnsi="Arial" w:cs="Arial"/>
          <w:sz w:val="22"/>
        </w:rPr>
      </w:pPr>
    </w:p>
    <w:p w:rsidR="00240786" w:rsidRPr="00080AC8" w:rsidRDefault="00240786" w:rsidP="00080AC8">
      <w:pPr>
        <w:rPr>
          <w:rFonts w:ascii="Arial" w:hAnsi="Arial" w:cs="Arial"/>
          <w:sz w:val="22"/>
        </w:rPr>
      </w:pPr>
    </w:p>
    <w:p w:rsidR="00080AC8" w:rsidRDefault="00FA5D48" w:rsidP="00080AC8">
      <w:pPr>
        <w:rPr>
          <w:rFonts w:ascii="Arial" w:eastAsia="Calibri" w:hAnsi="Arial" w:cs="Arial"/>
          <w:sz w:val="22"/>
        </w:rPr>
      </w:pPr>
      <w:r w:rsidRPr="00080AC8">
        <w:rPr>
          <w:rFonts w:ascii="Arial" w:eastAsia="Calibri" w:hAnsi="Arial" w:cs="Arial"/>
          <w:sz w:val="22"/>
        </w:rPr>
        <w:t xml:space="preserve">Are there any areas of online safety in which you </w:t>
      </w:r>
    </w:p>
    <w:p w:rsidR="00080AC8" w:rsidRDefault="00FA5D48" w:rsidP="00080AC8">
      <w:pPr>
        <w:rPr>
          <w:rFonts w:ascii="Arial" w:eastAsia="Calibri" w:hAnsi="Arial" w:cs="Arial"/>
          <w:sz w:val="22"/>
        </w:rPr>
      </w:pPr>
      <w:proofErr w:type="gramStart"/>
      <w:r w:rsidRPr="00080AC8">
        <w:rPr>
          <w:rFonts w:ascii="Arial" w:eastAsia="Calibri" w:hAnsi="Arial" w:cs="Arial"/>
          <w:sz w:val="22"/>
        </w:rPr>
        <w:t>would</w:t>
      </w:r>
      <w:proofErr w:type="gramEnd"/>
      <w:r w:rsidRPr="00080AC8">
        <w:rPr>
          <w:rFonts w:ascii="Arial" w:eastAsia="Calibri" w:hAnsi="Arial" w:cs="Arial"/>
          <w:sz w:val="22"/>
        </w:rPr>
        <w:t xml:space="preserve"> like training/further training? Please record </w:t>
      </w:r>
    </w:p>
    <w:p w:rsidR="00240786" w:rsidRPr="00080AC8" w:rsidRDefault="00FA5D48" w:rsidP="00080AC8">
      <w:pPr>
        <w:rPr>
          <w:rFonts w:ascii="Arial" w:eastAsia="Calibri" w:hAnsi="Arial" w:cs="Arial"/>
          <w:sz w:val="22"/>
        </w:rPr>
        <w:sectPr w:rsidR="00240786" w:rsidRPr="00080AC8">
          <w:pgSz w:w="11900" w:h="16860"/>
          <w:pgMar w:top="500" w:right="1020" w:bottom="280" w:left="1020" w:header="0" w:footer="476" w:gutter="0"/>
          <w:cols w:space="720"/>
        </w:sectPr>
      </w:pPr>
      <w:proofErr w:type="gramStart"/>
      <w:r w:rsidRPr="00080AC8">
        <w:rPr>
          <w:rFonts w:ascii="Arial" w:eastAsia="Calibri" w:hAnsi="Arial" w:cs="Arial"/>
          <w:sz w:val="22"/>
        </w:rPr>
        <w:t>them</w:t>
      </w:r>
      <w:proofErr w:type="gramEnd"/>
      <w:r w:rsidRPr="00080AC8">
        <w:rPr>
          <w:rFonts w:ascii="Arial" w:eastAsia="Calibri" w:hAnsi="Arial" w:cs="Arial"/>
          <w:sz w:val="22"/>
        </w:rPr>
        <w:t xml:space="preserve"> here.</w:t>
      </w:r>
    </w:p>
    <w:p w:rsidR="00240786" w:rsidRPr="00080AC8" w:rsidRDefault="00080AC8">
      <w:pPr>
        <w:spacing w:before="43"/>
        <w:ind w:left="113"/>
        <w:rPr>
          <w:rFonts w:ascii="Calibri" w:eastAsia="Calibri" w:hAnsi="Calibri" w:cs="Calibri"/>
          <w:sz w:val="22"/>
          <w:szCs w:val="22"/>
        </w:rPr>
      </w:pPr>
      <w:r w:rsidRPr="00080AC8">
        <w:rPr>
          <w:sz w:val="22"/>
          <w:szCs w:val="22"/>
        </w:rPr>
        <w:lastRenderedPageBreak/>
        <w:pict>
          <v:group id="_x0000_s1026" style="position:absolute;left:0;text-align:left;margin-left:39.75pt;margin-top:58.35pt;width:519.4pt;height:531.15pt;z-index:-251656192;mso-position-horizontal-relative:page;mso-position-vertical-relative:page" coordorigin="1110,1080" coordsize="9935,6018">
            <v:shape id="_x0000_s1073" style="position:absolute;left:1157;top:1262;width:9847;height:266" coordorigin="1157,1262" coordsize="9847,266" path="m1157,1529r9847,l11004,1262r-9847,l1157,1529xe" fillcolor="#bebebe" stroked="f">
              <v:path arrowok="t"/>
            </v:shape>
            <v:shape id="_x0000_s1072" style="position:absolute;left:1243;top:1262;width:9674;height:269" coordorigin="1243,1262" coordsize="9674,269" path="m1243,1531r9674,l10917,1262r-9674,l1243,1531xe" fillcolor="#bebebe" stroked="f">
              <v:path arrowok="t"/>
            </v:shape>
            <v:shape id="_x0000_s1071" style="position:absolute;left:1154;top:1103;width:9847;height:45" coordorigin="1154,1103" coordsize="9847,45" path="m1154,1148r9847,l11001,1103r-9847,l1154,1148xe" fillcolor="#bebebe" stroked="f">
              <v:path arrowok="t"/>
            </v:shape>
            <v:shape id="_x0000_s1070" style="position:absolute;left:1154;top:1147;width:9847;height:115" coordorigin="1154,1147" coordsize="9847,115" path="m1154,1262r9847,l11001,1147r-9847,l1154,1262xe" fillcolor="#bebebe" stroked="f">
              <v:path arrowok="t"/>
            </v:shape>
            <v:shape id="_x0000_s1069" style="position:absolute;left:1157;top:1642;width:9847;height:2" coordorigin="1157,1642" coordsize="9847,2" path="m1157,1644r9847,l11004,1642r-9847,l1157,1644xe" fillcolor="#bebebe" stroked="f">
              <v:path arrowok="t"/>
            </v:shape>
            <v:shape id="_x0000_s1068" style="position:absolute;left:1133;top:1529;width:9890;height:113" coordorigin="1133,1529" coordsize="9890,113" path="m1133,1642r9890,l11023,1529r-9890,l1133,1642xe" fillcolor="#bebebe" stroked="f">
              <v:path arrowok="t"/>
            </v:shape>
            <v:shape id="_x0000_s1067" style="position:absolute;left:1154;top:1666;width:1136;height:0" coordorigin="1154,1666" coordsize="1136,0" path="m1154,1666r1136,e" filled="f" strokecolor="#bebebe" strokeweight="2.26pt">
              <v:path arrowok="t"/>
            </v:shape>
            <v:shape id="_x0000_s1066" style="position:absolute;left:2333;top:1666;width:1644;height:0" coordorigin="2333,1666" coordsize="1644,0" path="m2333,1666r1645,e" filled="f" strokecolor="#bebebe" strokeweight="2.26pt">
              <v:path arrowok="t"/>
            </v:shape>
            <v:shape id="_x0000_s1065" style="position:absolute;left:4021;top:1666;width:2508;height:0" coordorigin="4021,1666" coordsize="2508,0" path="m4021,1666r2508,e" filled="f" strokecolor="#bebebe" strokeweight="2.26pt">
              <v:path arrowok="t"/>
            </v:shape>
            <v:shape id="_x0000_s1064" style="position:absolute;left:6572;top:1666;width:2328;height:0" coordorigin="6572,1666" coordsize="2328,0" path="m6572,1666r2329,e" filled="f" strokecolor="#bebebe" strokeweight="2.26pt">
              <v:path arrowok="t"/>
            </v:shape>
            <v:shape id="_x0000_s1063" style="position:absolute;left:8944;top:1666;width:2057;height:0" coordorigin="8944,1666" coordsize="2057,0" path="m8944,1666r2057,e" filled="f" strokecolor="#bebebe" strokeweight="2.26pt">
              <v:path arrowok="t"/>
            </v:shape>
            <v:shape id="_x0000_s1062" style="position:absolute;left:1154;top:3012;width:1136;height:0" coordorigin="1154,3012" coordsize="1136,0" path="m1154,3012r1136,e" filled="f" strokecolor="#bebebe" strokeweight="2.26pt">
              <v:path arrowok="t"/>
            </v:shape>
            <v:shape id="_x0000_s1061" style="position:absolute;left:2333;top:3012;width:1644;height:0" coordorigin="2333,3012" coordsize="1644,0" path="m2333,3012r1645,e" filled="f" strokecolor="#bebebe" strokeweight="2.26pt">
              <v:path arrowok="t"/>
            </v:shape>
            <v:shape id="_x0000_s1060" style="position:absolute;left:4021;top:3012;width:2508;height:0" coordorigin="4021,3012" coordsize="2508,0" path="m4021,3012r2508,e" filled="f" strokecolor="#bebebe" strokeweight="2.26pt">
              <v:path arrowok="t"/>
            </v:shape>
            <v:shape id="_x0000_s1059" style="position:absolute;left:6572;top:3012;width:2328;height:0" coordorigin="6572,3012" coordsize="2328,0" path="m6572,3012r2329,e" filled="f" strokecolor="#bebebe" strokeweight="2.26pt">
              <v:path arrowok="t"/>
            </v:shape>
            <v:shape id="_x0000_s1058" style="position:absolute;left:8944;top:3012;width:2057;height:0" coordorigin="8944,3012" coordsize="2057,0" path="m8944,3012r2057,e" filled="f" strokecolor="#bebebe" strokeweight="2.26pt">
              <v:path arrowok="t"/>
            </v:shape>
            <v:shape id="_x0000_s1057" style="position:absolute;left:1154;top:3819;width:1136;height:0" coordorigin="1154,3819" coordsize="1136,0" path="m1154,3819r1136,e" filled="f" strokecolor="#bebebe" strokeweight="2.26pt">
              <v:path arrowok="t"/>
            </v:shape>
            <v:shape id="_x0000_s1056" style="position:absolute;left:2333;top:3819;width:1644;height:0" coordorigin="2333,3819" coordsize="1644,0" path="m2333,3819r1645,e" filled="f" strokecolor="#bebebe" strokeweight="2.26pt">
              <v:path arrowok="t"/>
            </v:shape>
            <v:shape id="_x0000_s1055" style="position:absolute;left:4021;top:3819;width:2508;height:0" coordorigin="4021,3819" coordsize="2508,0" path="m4021,3819r2508,e" filled="f" strokecolor="#bebebe" strokeweight="2.26pt">
              <v:path arrowok="t"/>
            </v:shape>
            <v:shape id="_x0000_s1054" style="position:absolute;left:6572;top:3819;width:2328;height:0" coordorigin="6572,3819" coordsize="2328,0" path="m6572,3819r2329,e" filled="f" strokecolor="#bebebe" strokeweight="2.26pt">
              <v:path arrowok="t"/>
            </v:shape>
            <v:shape id="_x0000_s1053" style="position:absolute;left:8944;top:3819;width:2057;height:0" coordorigin="8944,3819" coordsize="2057,0" path="m8944,3819r2057,e" filled="f" strokecolor="#bebebe" strokeweight="2.26pt">
              <v:path arrowok="t"/>
            </v:shape>
            <v:shape id="_x0000_s1052" style="position:absolute;left:1154;top:4628;width:1136;height:0" coordorigin="1154,4628" coordsize="1136,0" path="m1154,4628r1136,e" filled="f" strokecolor="#bebebe" strokeweight="2.26pt">
              <v:path arrowok="t"/>
            </v:shape>
            <v:shape id="_x0000_s1051" style="position:absolute;left:2333;top:4628;width:1644;height:0" coordorigin="2333,4628" coordsize="1644,0" path="m2333,4628r1645,e" filled="f" strokecolor="#bebebe" strokeweight="2.26pt">
              <v:path arrowok="t"/>
            </v:shape>
            <v:shape id="_x0000_s1050" style="position:absolute;left:4021;top:4628;width:2508;height:0" coordorigin="4021,4628" coordsize="2508,0" path="m4021,4628r2508,e" filled="f" strokecolor="#bebebe" strokeweight="2.26pt">
              <v:path arrowok="t"/>
            </v:shape>
            <v:shape id="_x0000_s1049" style="position:absolute;left:6572;top:4628;width:2328;height:0" coordorigin="6572,4628" coordsize="2328,0" path="m6572,4628r2329,e" filled="f" strokecolor="#bebebe" strokeweight="2.26pt">
              <v:path arrowok="t"/>
            </v:shape>
            <v:shape id="_x0000_s1048" style="position:absolute;left:8944;top:4628;width:2057;height:0" coordorigin="8944,4628" coordsize="2057,0" path="m8944,4628r2057,e" filled="f" strokecolor="#bebebe" strokeweight="2.26pt">
              <v:path arrowok="t"/>
            </v:shape>
            <v:shape id="_x0000_s1047" style="position:absolute;left:1154;top:5436;width:1136;height:0" coordorigin="1154,5436" coordsize="1136,0" path="m1154,5436r1136,e" filled="f" strokecolor="#bebebe" strokeweight="2.26pt">
              <v:path arrowok="t"/>
            </v:shape>
            <v:shape id="_x0000_s1046" style="position:absolute;left:2333;top:5436;width:1644;height:0" coordorigin="2333,5436" coordsize="1644,0" path="m2333,5436r1645,e" filled="f" strokecolor="#bebebe" strokeweight="2.26pt">
              <v:path arrowok="t"/>
            </v:shape>
            <v:shape id="_x0000_s1045" style="position:absolute;left:4021;top:5436;width:2508;height:0" coordorigin="4021,5436" coordsize="2508,0" path="m4021,5436r2508,e" filled="f" strokecolor="#bebebe" strokeweight="2.26pt">
              <v:path arrowok="t"/>
            </v:shape>
            <v:shape id="_x0000_s1044" style="position:absolute;left:6572;top:5436;width:2328;height:0" coordorigin="6572,5436" coordsize="2328,0" path="m6572,5436r2329,e" filled="f" strokecolor="#bebebe" strokeweight="2.26pt">
              <v:path arrowok="t"/>
            </v:shape>
            <v:shape id="_x0000_s1043" style="position:absolute;left:8944;top:5436;width:2057;height:0" coordorigin="8944,5436" coordsize="2057,0" path="m8944,5436r2057,e" filled="f" strokecolor="#bebebe" strokeweight="2.26pt">
              <v:path arrowok="t"/>
            </v:shape>
            <v:shape id="_x0000_s1042" style="position:absolute;left:1154;top:6246;width:1136;height:0" coordorigin="1154,6246" coordsize="1136,0" path="m1154,6246r1136,e" filled="f" strokecolor="#bebebe" strokeweight="2.26pt">
              <v:path arrowok="t"/>
            </v:shape>
            <v:shape id="_x0000_s1041" style="position:absolute;left:2333;top:6246;width:1644;height:0" coordorigin="2333,6246" coordsize="1644,0" path="m2333,6246r1645,e" filled="f" strokecolor="#bebebe" strokeweight="2.26pt">
              <v:path arrowok="t"/>
            </v:shape>
            <v:shape id="_x0000_s1040" style="position:absolute;left:4021;top:6246;width:2508;height:0" coordorigin="4021,6246" coordsize="2508,0" path="m4021,6246r2508,e" filled="f" strokecolor="#bebebe" strokeweight="2.26pt">
              <v:path arrowok="t"/>
            </v:shape>
            <v:shape id="_x0000_s1039" style="position:absolute;left:6572;top:6246;width:2328;height:0" coordorigin="6572,6246" coordsize="2328,0" path="m6572,6246r2329,e" filled="f" strokecolor="#bebebe" strokeweight="2.26pt">
              <v:path arrowok="t"/>
            </v:shape>
            <v:shape id="_x0000_s1038" style="position:absolute;left:8944;top:6246;width:2057;height:0" coordorigin="8944,6246" coordsize="2057,0" path="m8944,6246r2057,e" filled="f" strokecolor="#bebebe" strokeweight="2.26pt">
              <v:path arrowok="t"/>
            </v:shape>
            <v:shape id="_x0000_s1037" style="position:absolute;left:1133;top:1104;width:0;height:5972" coordorigin="1133,1104" coordsize="0,5972" path="m1133,1104r,5972e" filled="f" strokecolor="#bebebe" strokeweight="2.26pt">
              <v:path arrowok="t"/>
            </v:shape>
            <v:shape id="_x0000_s1036" style="position:absolute;left:1154;top:7055;width:1136;height:0" coordorigin="1154,7055" coordsize="1136,0" path="m1154,7055r1136,e" filled="f" strokecolor="#bebebe" strokeweight="2.26pt">
              <v:path arrowok="t"/>
            </v:shape>
            <v:shape id="_x0000_s1035" style="position:absolute;left:2312;top:1644;width:0;height:5432" coordorigin="2312,1644" coordsize="0,5432" path="m2312,1644r,5432e" filled="f" strokecolor="#bebebe" strokeweight="2.26pt">
              <v:path arrowok="t"/>
            </v:shape>
            <v:shape id="_x0000_s1034" style="position:absolute;left:2333;top:7055;width:1644;height:0" coordorigin="2333,7055" coordsize="1644,0" path="m2333,7055r1645,e" filled="f" strokecolor="#bebebe" strokeweight="2.26pt">
              <v:path arrowok="t"/>
            </v:shape>
            <v:shape id="_x0000_s1033" style="position:absolute;left:3999;top:1644;width:0;height:5432" coordorigin="3999,1644" coordsize="0,5432" path="m3999,1644r,5432e" filled="f" strokecolor="#bebebe" strokeweight="2.26pt">
              <v:path arrowok="t"/>
            </v:shape>
            <v:shape id="_x0000_s1032" style="position:absolute;left:4021;top:7055;width:2508;height:0" coordorigin="4021,7055" coordsize="2508,0" path="m4021,7055r2508,e" filled="f" strokecolor="#bebebe" strokeweight="2.26pt">
              <v:path arrowok="t"/>
            </v:shape>
            <v:shape id="_x0000_s1031" style="position:absolute;left:6551;top:1644;width:0;height:5432" coordorigin="6551,1644" coordsize="0,5432" path="m6551,1644r,5432e" filled="f" strokecolor="#bebebe" strokeweight="2.26pt">
              <v:path arrowok="t"/>
            </v:shape>
            <v:shape id="_x0000_s1030" style="position:absolute;left:6572;top:7055;width:2328;height:0" coordorigin="6572,7055" coordsize="2328,0" path="m6572,7055r2329,e" filled="f" strokecolor="#bebebe" strokeweight="2.26pt">
              <v:path arrowok="t"/>
            </v:shape>
            <v:shape id="_x0000_s1029" style="position:absolute;left:8922;top:1644;width:0;height:5432" coordorigin="8922,1644" coordsize="0,5432" path="m8922,1644r,5432e" filled="f" strokecolor="#bebebe" strokeweight="2.26pt">
              <v:path arrowok="t"/>
            </v:shape>
            <v:shape id="_x0000_s1028" style="position:absolute;left:8944;top:7055;width:2057;height:0" coordorigin="8944,7055" coordsize="2057,0" path="m8944,7055r2057,e" filled="f" strokecolor="#bebebe" strokeweight="2.26pt">
              <v:path arrowok="t"/>
            </v:shape>
            <v:shape id="_x0000_s1027" style="position:absolute;left:11023;top:1104;width:0;height:5972" coordorigin="11023,1104" coordsize="0,5972" path="m11023,1104r,5972e" filled="f" strokecolor="#bebebe" strokeweight="2.26pt">
              <v:path arrowok="t"/>
            </v:shape>
            <w10:wrap anchorx="page" anchory="page"/>
          </v:group>
        </w:pict>
      </w:r>
      <w:r w:rsidR="00FA5D48" w:rsidRPr="00080AC8">
        <w:rPr>
          <w:rFonts w:ascii="Calibri" w:eastAsia="Calibri" w:hAnsi="Calibri" w:cs="Calibri"/>
          <w:b/>
          <w:sz w:val="22"/>
          <w:szCs w:val="22"/>
        </w:rPr>
        <w:t>Appendix 4: online safety incident report log</w:t>
      </w:r>
    </w:p>
    <w:p w:rsidR="00240786" w:rsidRPr="00080AC8" w:rsidRDefault="00240786">
      <w:pPr>
        <w:spacing w:line="200" w:lineRule="exact"/>
        <w:rPr>
          <w:sz w:val="22"/>
          <w:szCs w:val="22"/>
        </w:rPr>
      </w:pPr>
    </w:p>
    <w:p w:rsidR="00240786" w:rsidRPr="00080AC8" w:rsidRDefault="00240786">
      <w:pPr>
        <w:spacing w:before="13" w:line="200" w:lineRule="exact"/>
        <w:rPr>
          <w:sz w:val="22"/>
          <w:szCs w:val="22"/>
        </w:rPr>
      </w:pPr>
    </w:p>
    <w:p w:rsidR="00240786" w:rsidRPr="00080AC8" w:rsidRDefault="00FA5D48" w:rsidP="00080AC8">
      <w:pPr>
        <w:spacing w:before="12"/>
        <w:rPr>
          <w:rFonts w:ascii="Calibri" w:eastAsia="Calibri" w:hAnsi="Calibri" w:cs="Calibri"/>
          <w:sz w:val="22"/>
          <w:szCs w:val="22"/>
        </w:rPr>
      </w:pPr>
      <w:r w:rsidRPr="00080AC8">
        <w:rPr>
          <w:rFonts w:ascii="Calibri" w:eastAsia="Calibri" w:hAnsi="Calibri" w:cs="Calibri"/>
          <w:b/>
          <w:sz w:val="22"/>
          <w:szCs w:val="22"/>
        </w:rPr>
        <w:t>Online safety incident report log</w:t>
      </w:r>
    </w:p>
    <w:p w:rsidR="00240786" w:rsidRPr="00080AC8" w:rsidRDefault="00240786">
      <w:pPr>
        <w:spacing w:before="20" w:line="240" w:lineRule="exact"/>
        <w:rPr>
          <w:sz w:val="22"/>
          <w:szCs w:val="22"/>
        </w:rPr>
        <w:sectPr w:rsidR="00240786" w:rsidRPr="00080AC8">
          <w:footerReference w:type="default" r:id="rId29"/>
          <w:pgSz w:w="11920" w:h="16840"/>
          <w:pgMar w:top="500" w:right="880" w:bottom="280" w:left="1020" w:header="0" w:footer="0" w:gutter="0"/>
          <w:cols w:space="720"/>
        </w:sectPr>
      </w:pPr>
    </w:p>
    <w:p w:rsidR="00240786" w:rsidRPr="00080AC8" w:rsidRDefault="00FA5D48">
      <w:pPr>
        <w:spacing w:before="12"/>
        <w:ind w:left="1400" w:right="-40" w:hanging="1176"/>
        <w:rPr>
          <w:rFonts w:ascii="Calibri" w:eastAsia="Calibri" w:hAnsi="Calibri" w:cs="Calibri"/>
          <w:sz w:val="22"/>
          <w:szCs w:val="22"/>
        </w:rPr>
      </w:pPr>
      <w:r w:rsidRPr="00080AC8">
        <w:rPr>
          <w:rFonts w:ascii="Calibri" w:eastAsia="Calibri" w:hAnsi="Calibri" w:cs="Calibri"/>
          <w:b/>
          <w:sz w:val="22"/>
          <w:szCs w:val="22"/>
        </w:rPr>
        <w:lastRenderedPageBreak/>
        <w:t>Date               Where the incident took place</w:t>
      </w:r>
    </w:p>
    <w:p w:rsidR="00240786" w:rsidRPr="00080AC8" w:rsidRDefault="00FA5D48">
      <w:pPr>
        <w:spacing w:before="12"/>
        <w:ind w:right="-40"/>
        <w:rPr>
          <w:rFonts w:ascii="Calibri" w:eastAsia="Calibri" w:hAnsi="Calibri" w:cs="Calibri"/>
          <w:sz w:val="22"/>
          <w:szCs w:val="22"/>
        </w:rPr>
      </w:pPr>
      <w:r w:rsidRPr="00080AC8">
        <w:rPr>
          <w:sz w:val="22"/>
          <w:szCs w:val="22"/>
        </w:rPr>
        <w:br w:type="column"/>
      </w:r>
      <w:r w:rsidRPr="00080AC8">
        <w:rPr>
          <w:rFonts w:ascii="Calibri" w:eastAsia="Calibri" w:hAnsi="Calibri" w:cs="Calibri"/>
          <w:b/>
          <w:sz w:val="22"/>
          <w:szCs w:val="22"/>
        </w:rPr>
        <w:lastRenderedPageBreak/>
        <w:t>Description of the incident</w:t>
      </w:r>
    </w:p>
    <w:p w:rsidR="00240786" w:rsidRPr="00080AC8" w:rsidRDefault="00FA5D48">
      <w:pPr>
        <w:spacing w:before="12"/>
        <w:ind w:left="2374" w:right="108" w:hanging="2374"/>
        <w:rPr>
          <w:rFonts w:ascii="Calibri" w:eastAsia="Calibri" w:hAnsi="Calibri" w:cs="Calibri"/>
          <w:sz w:val="22"/>
          <w:szCs w:val="22"/>
        </w:rPr>
        <w:sectPr w:rsidR="00240786" w:rsidRPr="00080AC8">
          <w:type w:val="continuous"/>
          <w:pgSz w:w="11920" w:h="16840"/>
          <w:pgMar w:top="460" w:right="880" w:bottom="280" w:left="1020" w:header="720" w:footer="720" w:gutter="0"/>
          <w:cols w:num="3" w:space="720" w:equalWidth="0">
            <w:col w:w="2610" w:space="478"/>
            <w:col w:w="1641" w:space="911"/>
            <w:col w:w="4380"/>
          </w:cols>
        </w:sectPr>
      </w:pPr>
      <w:r w:rsidRPr="00080AC8">
        <w:rPr>
          <w:sz w:val="22"/>
          <w:szCs w:val="22"/>
        </w:rPr>
        <w:br w:type="column"/>
      </w:r>
      <w:r w:rsidRPr="00080AC8">
        <w:rPr>
          <w:rFonts w:ascii="Calibri" w:eastAsia="Calibri" w:hAnsi="Calibri" w:cs="Calibri"/>
          <w:b/>
          <w:sz w:val="22"/>
          <w:szCs w:val="22"/>
        </w:rPr>
        <w:lastRenderedPageBreak/>
        <w:t>Action taken                        Name and signature of staff member recording the incident</w:t>
      </w:r>
    </w:p>
    <w:p w:rsidR="00240786" w:rsidRPr="00080AC8" w:rsidRDefault="00240786">
      <w:pPr>
        <w:spacing w:before="2" w:line="14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240786">
      <w:pPr>
        <w:spacing w:line="200" w:lineRule="exact"/>
        <w:rPr>
          <w:sz w:val="22"/>
          <w:szCs w:val="22"/>
        </w:rPr>
      </w:pPr>
    </w:p>
    <w:p w:rsidR="00240786" w:rsidRPr="00080AC8" w:rsidRDefault="00080AC8">
      <w:pPr>
        <w:spacing w:before="15"/>
        <w:ind w:right="112"/>
        <w:jc w:val="right"/>
        <w:rPr>
          <w:rFonts w:ascii="Calibri" w:eastAsia="Calibri" w:hAnsi="Calibri" w:cs="Calibri"/>
          <w:sz w:val="22"/>
          <w:szCs w:val="22"/>
        </w:rPr>
      </w:pPr>
      <w:r>
        <w:rPr>
          <w:rFonts w:ascii="Calibri" w:eastAsia="Calibri" w:hAnsi="Calibri" w:cs="Calibri"/>
          <w:w w:val="99"/>
          <w:sz w:val="22"/>
          <w:szCs w:val="22"/>
        </w:rPr>
        <w:t>13</w:t>
      </w:r>
    </w:p>
    <w:sectPr w:rsidR="00240786" w:rsidRPr="00080AC8">
      <w:type w:val="continuous"/>
      <w:pgSz w:w="11920" w:h="16840"/>
      <w:pgMar w:top="460" w:right="88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D48" w:rsidRDefault="00FA5D48">
      <w:r>
        <w:separator/>
      </w:r>
    </w:p>
  </w:endnote>
  <w:endnote w:type="continuationSeparator" w:id="0">
    <w:p w:rsidR="00FA5D48" w:rsidRDefault="00FA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86" w:rsidRDefault="00080AC8">
    <w:pPr>
      <w:spacing w:line="100" w:lineRule="exact"/>
      <w:rPr>
        <w:sz w:val="10"/>
        <w:szCs w:val="10"/>
      </w:rPr>
    </w:pPr>
    <w:r>
      <w:rPr>
        <w:noProof/>
        <w:lang w:val="en-GB" w:eastAsia="en-GB"/>
      </w:rPr>
      <mc:AlternateContent>
        <mc:Choice Requires="wps">
          <w:drawing>
            <wp:anchor distT="0" distB="0" distL="114300" distR="114300" simplePos="0" relativeHeight="251657728" behindDoc="1" locked="0" layoutInCell="1" allowOverlap="1" wp14:anchorId="71D54AAD" wp14:editId="1E9EB0DB">
              <wp:simplePos x="0" y="0"/>
              <wp:positionH relativeFrom="page">
                <wp:posOffset>6670675</wp:posOffset>
              </wp:positionH>
              <wp:positionV relativeFrom="page">
                <wp:posOffset>10178415</wp:posOffset>
              </wp:positionV>
              <wp:extent cx="194310" cy="165735"/>
              <wp:effectExtent l="317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786" w:rsidRDefault="00FA5D48">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404B29">
                            <w:rPr>
                              <w:rFonts w:ascii="Calibri" w:eastAsia="Calibri" w:hAnsi="Calibri" w:cs="Calibri"/>
                              <w:noProof/>
                              <w:position w:val="1"/>
                              <w:sz w:val="22"/>
                              <w:szCs w:val="2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25pt;margin-top:801.4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" filled="f" stroked="f">
              <v:textbox inset="0,0,0,0">
                <w:txbxContent>
                  <w:p w:rsidR="00240786" w:rsidRDefault="00FA5D48">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404B29">
                      <w:rPr>
                        <w:rFonts w:ascii="Calibri" w:eastAsia="Calibri" w:hAnsi="Calibri" w:cs="Calibri"/>
                        <w:noProof/>
                        <w:position w:val="1"/>
                        <w:sz w:val="22"/>
                        <w:szCs w:val="22"/>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786" w:rsidRDefault="00240786">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D48" w:rsidRDefault="00FA5D48">
      <w:r>
        <w:separator/>
      </w:r>
    </w:p>
  </w:footnote>
  <w:footnote w:type="continuationSeparator" w:id="0">
    <w:p w:rsidR="00FA5D48" w:rsidRDefault="00FA5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C8" w:rsidRDefault="00080AC8" w:rsidP="00080AC8">
    <w:pPr>
      <w:pStyle w:val="Header"/>
      <w:jc w:val="center"/>
      <w:rPr>
        <w:rFonts w:ascii="SassoonPrimaryInfant" w:hAnsi="SassoonPrimaryInfant" w:cs="Arial"/>
        <w:noProof/>
        <w:sz w:val="52"/>
        <w:szCs w:val="52"/>
        <w:lang w:val="en-GB" w:eastAsia="en-GB"/>
      </w:rPr>
    </w:pPr>
  </w:p>
  <w:p w:rsidR="00080AC8" w:rsidRDefault="00080AC8" w:rsidP="00080AC8">
    <w:pPr>
      <w:pStyle w:val="Header"/>
      <w:jc w:val="center"/>
      <w:rPr>
        <w:rFonts w:ascii="Arial" w:hAnsi="Arial" w:cs="Arial"/>
        <w:sz w:val="24"/>
      </w:rPr>
    </w:pPr>
  </w:p>
  <w:p w:rsidR="00080AC8" w:rsidRDefault="00080AC8" w:rsidP="00080AC8">
    <w:pPr>
      <w:pStyle w:val="Header"/>
      <w:rPr>
        <w:rFonts w:ascii="Arial" w:hAnsi="Arial" w:cs="Arial"/>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AC8" w:rsidRDefault="00080AC8" w:rsidP="00080AC8">
    <w:pPr>
      <w:pStyle w:val="Header"/>
      <w:jc w:val="center"/>
      <w:rPr>
        <w:rFonts w:ascii="SassoonPrimaryInfant" w:hAnsi="SassoonPrimaryInfant" w:cs="Arial"/>
        <w:noProof/>
        <w:sz w:val="52"/>
        <w:szCs w:val="52"/>
        <w:lang w:val="en-GB" w:eastAsia="en-GB"/>
      </w:rPr>
    </w:pPr>
  </w:p>
  <w:p w:rsidR="00080AC8" w:rsidRDefault="00080AC8" w:rsidP="00080AC8">
    <w:pPr>
      <w:pStyle w:val="Header"/>
      <w:jc w:val="center"/>
      <w:rPr>
        <w:rFonts w:ascii="Arial" w:hAnsi="Arial" w:cs="Arial"/>
        <w:sz w:val="24"/>
      </w:rPr>
    </w:pPr>
    <w:r w:rsidRPr="00074DC9">
      <w:rPr>
        <w:rFonts w:ascii="SassoonPrimaryInfant" w:hAnsi="SassoonPrimaryInfant" w:cs="Arial"/>
        <w:noProof/>
        <w:sz w:val="52"/>
        <w:szCs w:val="52"/>
        <w:lang w:val="en-GB" w:eastAsia="en-GB"/>
      </w:rPr>
      <w:drawing>
        <wp:inline distT="0" distB="0" distL="0" distR="0" wp14:anchorId="5DA65244" wp14:editId="50AEF476">
          <wp:extent cx="1971074" cy="147865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364" cy="1505129"/>
                  </a:xfrm>
                  <a:prstGeom prst="rect">
                    <a:avLst/>
                  </a:prstGeom>
                  <a:noFill/>
                  <a:ln>
                    <a:noFill/>
                  </a:ln>
                </pic:spPr>
              </pic:pic>
            </a:graphicData>
          </a:graphic>
        </wp:inline>
      </w:drawing>
    </w:r>
  </w:p>
  <w:p w:rsidR="00080AC8" w:rsidRDefault="00080AC8" w:rsidP="00080AC8">
    <w:pPr>
      <w:pStyle w:val="Header"/>
      <w:jc w:val="center"/>
      <w:rPr>
        <w:rFonts w:ascii="Arial" w:hAnsi="Arial" w:cs="Arial"/>
        <w:sz w:val="24"/>
      </w:rPr>
    </w:pPr>
  </w:p>
  <w:p w:rsidR="00080AC8" w:rsidRDefault="00080AC8" w:rsidP="00080AC8">
    <w:pPr>
      <w:pStyle w:val="Header"/>
      <w:jc w:val="center"/>
      <w:rPr>
        <w:rFonts w:ascii="Arial" w:hAnsi="Arial" w:cs="Arial"/>
        <w:color w:val="00B050"/>
        <w:sz w:val="44"/>
        <w:szCs w:val="44"/>
      </w:rPr>
    </w:pPr>
    <w:r>
      <w:rPr>
        <w:rFonts w:ascii="Arial" w:hAnsi="Arial" w:cs="Arial"/>
        <w:color w:val="00B050"/>
        <w:sz w:val="44"/>
        <w:szCs w:val="44"/>
      </w:rPr>
      <w:t xml:space="preserve">E-Safety </w:t>
    </w:r>
    <w:r w:rsidRPr="00F41914">
      <w:rPr>
        <w:rFonts w:ascii="Arial" w:hAnsi="Arial" w:cs="Arial"/>
        <w:color w:val="00B050"/>
        <w:sz w:val="44"/>
        <w:szCs w:val="44"/>
      </w:rPr>
      <w:t>Policy:</w:t>
    </w:r>
  </w:p>
  <w:p w:rsidR="00080AC8" w:rsidRPr="00F41914" w:rsidRDefault="00080AC8" w:rsidP="00080AC8">
    <w:pPr>
      <w:pStyle w:val="Header"/>
      <w:jc w:val="center"/>
      <w:rPr>
        <w:rFonts w:ascii="Arial" w:hAnsi="Arial" w:cs="Arial"/>
        <w:color w:val="00B050"/>
        <w:sz w:val="44"/>
        <w:szCs w:val="44"/>
      </w:rPr>
    </w:pPr>
    <w:r w:rsidRPr="00F41914">
      <w:rPr>
        <w:rFonts w:ascii="Arial" w:hAnsi="Arial" w:cs="Arial"/>
        <w:color w:val="00B050"/>
        <w:sz w:val="44"/>
        <w:szCs w:val="44"/>
      </w:rPr>
      <w:t xml:space="preserve"> Parkgate Primary School</w:t>
    </w:r>
    <w:r>
      <w:rPr>
        <w:rFonts w:ascii="Arial" w:hAnsi="Arial" w:cs="Arial"/>
        <w:color w:val="00B050"/>
        <w:sz w:val="44"/>
        <w:szCs w:val="44"/>
      </w:rPr>
      <w:t xml:space="preserve"> 2018-2020</w:t>
    </w:r>
  </w:p>
  <w:p w:rsidR="00080AC8" w:rsidRDefault="00080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2D"/>
    <w:multiLevelType w:val="hybridMultilevel"/>
    <w:tmpl w:val="58004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F137E"/>
    <w:multiLevelType w:val="hybridMultilevel"/>
    <w:tmpl w:val="C418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E753E"/>
    <w:multiLevelType w:val="multilevel"/>
    <w:tmpl w:val="831074B0"/>
    <w:lvl w:ilvl="0">
      <w:start w:val="1"/>
      <w:numFmt w:val="decimal"/>
      <w:lvlText w:val="%1"/>
      <w:lvlJc w:val="left"/>
      <w:pPr>
        <w:ind w:left="1080" w:hanging="720"/>
      </w:pPr>
      <w:rPr>
        <w:rFonts w:hint="default"/>
        <w:sz w:val="24"/>
      </w:rPr>
    </w:lvl>
    <w:lvl w:ilvl="1">
      <w:start w:val="1"/>
      <w:numFmt w:val="decimal"/>
      <w:isLgl/>
      <w:lvlText w:val="%1.%2"/>
      <w:lvlJc w:val="left"/>
      <w:pPr>
        <w:ind w:left="720" w:hanging="360"/>
      </w:pPr>
      <w:rPr>
        <w:rFonts w:ascii="Arial" w:eastAsiaTheme="minorHAnsi" w:hAnsi="Arial" w:cs="Arial" w:hint="default"/>
        <w:b/>
      </w:rPr>
    </w:lvl>
    <w:lvl w:ilvl="2">
      <w:start w:val="1"/>
      <w:numFmt w:val="decimal"/>
      <w:isLgl/>
      <w:lvlText w:val="%1.%2.%3"/>
      <w:lvlJc w:val="left"/>
      <w:pPr>
        <w:ind w:left="1080" w:hanging="720"/>
      </w:pPr>
      <w:rPr>
        <w:rFonts w:asciiTheme="minorHAnsi" w:eastAsiaTheme="minorHAnsi" w:hAnsiTheme="minorHAnsi" w:cstheme="minorBidi" w:hint="default"/>
        <w:b/>
      </w:rPr>
    </w:lvl>
    <w:lvl w:ilvl="3">
      <w:start w:val="1"/>
      <w:numFmt w:val="decimal"/>
      <w:isLgl/>
      <w:lvlText w:val="%1.%2.%3.%4"/>
      <w:lvlJc w:val="left"/>
      <w:pPr>
        <w:ind w:left="1080" w:hanging="720"/>
      </w:pPr>
      <w:rPr>
        <w:rFonts w:asciiTheme="minorHAnsi" w:eastAsiaTheme="minorHAnsi" w:hAnsiTheme="minorHAnsi" w:cstheme="minorBidi" w:hint="default"/>
        <w:b/>
      </w:rPr>
    </w:lvl>
    <w:lvl w:ilvl="4">
      <w:start w:val="1"/>
      <w:numFmt w:val="decimal"/>
      <w:isLgl/>
      <w:lvlText w:val="%1.%2.%3.%4.%5"/>
      <w:lvlJc w:val="left"/>
      <w:pPr>
        <w:ind w:left="1440" w:hanging="1080"/>
      </w:pPr>
      <w:rPr>
        <w:rFonts w:asciiTheme="minorHAnsi" w:eastAsiaTheme="minorHAnsi" w:hAnsiTheme="minorHAnsi" w:cstheme="minorBidi" w:hint="default"/>
        <w:b/>
      </w:rPr>
    </w:lvl>
    <w:lvl w:ilvl="5">
      <w:start w:val="1"/>
      <w:numFmt w:val="decimal"/>
      <w:isLgl/>
      <w:lvlText w:val="%1.%2.%3.%4.%5.%6"/>
      <w:lvlJc w:val="left"/>
      <w:pPr>
        <w:ind w:left="1440" w:hanging="1080"/>
      </w:pPr>
      <w:rPr>
        <w:rFonts w:asciiTheme="minorHAnsi" w:eastAsiaTheme="minorHAnsi" w:hAnsiTheme="minorHAnsi" w:cstheme="minorBidi" w:hint="default"/>
        <w:b/>
      </w:rPr>
    </w:lvl>
    <w:lvl w:ilvl="6">
      <w:start w:val="1"/>
      <w:numFmt w:val="decimal"/>
      <w:isLgl/>
      <w:lvlText w:val="%1.%2.%3.%4.%5.%6.%7"/>
      <w:lvlJc w:val="left"/>
      <w:pPr>
        <w:ind w:left="1800" w:hanging="1440"/>
      </w:pPr>
      <w:rPr>
        <w:rFonts w:asciiTheme="minorHAnsi" w:eastAsiaTheme="minorHAnsi" w:hAnsiTheme="minorHAnsi" w:cstheme="minorBidi" w:hint="default"/>
        <w:b/>
      </w:rPr>
    </w:lvl>
    <w:lvl w:ilvl="7">
      <w:start w:val="1"/>
      <w:numFmt w:val="decimal"/>
      <w:isLgl/>
      <w:lvlText w:val="%1.%2.%3.%4.%5.%6.%7.%8"/>
      <w:lvlJc w:val="left"/>
      <w:pPr>
        <w:ind w:left="1800" w:hanging="1440"/>
      </w:pPr>
      <w:rPr>
        <w:rFonts w:asciiTheme="minorHAnsi" w:eastAsiaTheme="minorHAnsi" w:hAnsiTheme="minorHAnsi" w:cstheme="minorBidi" w:hint="default"/>
        <w:b/>
      </w:rPr>
    </w:lvl>
    <w:lvl w:ilvl="8">
      <w:start w:val="1"/>
      <w:numFmt w:val="decimal"/>
      <w:isLgl/>
      <w:lvlText w:val="%1.%2.%3.%4.%5.%6.%7.%8.%9"/>
      <w:lvlJc w:val="left"/>
      <w:pPr>
        <w:ind w:left="1800" w:hanging="1440"/>
      </w:pPr>
      <w:rPr>
        <w:rFonts w:asciiTheme="minorHAnsi" w:eastAsiaTheme="minorHAnsi" w:hAnsiTheme="minorHAnsi" w:cstheme="minorBidi" w:hint="default"/>
        <w:b/>
      </w:rPr>
    </w:lvl>
  </w:abstractNum>
  <w:abstractNum w:abstractNumId="3">
    <w:nsid w:val="0DC31723"/>
    <w:multiLevelType w:val="hybridMultilevel"/>
    <w:tmpl w:val="5CE0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3043B"/>
    <w:multiLevelType w:val="hybridMultilevel"/>
    <w:tmpl w:val="D45C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690231"/>
    <w:multiLevelType w:val="hybridMultilevel"/>
    <w:tmpl w:val="8A962C6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nsid w:val="1BAD053B"/>
    <w:multiLevelType w:val="hybridMultilevel"/>
    <w:tmpl w:val="ADDA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F71CD0"/>
    <w:multiLevelType w:val="hybridMultilevel"/>
    <w:tmpl w:val="544E8AC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nsid w:val="2A663D4C"/>
    <w:multiLevelType w:val="hybridMultilevel"/>
    <w:tmpl w:val="9FF4DC8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9">
    <w:nsid w:val="36DB2764"/>
    <w:multiLevelType w:val="hybridMultilevel"/>
    <w:tmpl w:val="FC0AB12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nsid w:val="39C34056"/>
    <w:multiLevelType w:val="multilevel"/>
    <w:tmpl w:val="D35CF3D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nsid w:val="3C0E374E"/>
    <w:multiLevelType w:val="hybridMultilevel"/>
    <w:tmpl w:val="E39A382A"/>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2">
    <w:nsid w:val="3EB4411A"/>
    <w:multiLevelType w:val="hybridMultilevel"/>
    <w:tmpl w:val="A7F28C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1EC2EC1"/>
    <w:multiLevelType w:val="hybridMultilevel"/>
    <w:tmpl w:val="2E58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BA1838"/>
    <w:multiLevelType w:val="hybridMultilevel"/>
    <w:tmpl w:val="80BEA0D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5">
    <w:nsid w:val="500E770C"/>
    <w:multiLevelType w:val="hybridMultilevel"/>
    <w:tmpl w:val="0B4A6624"/>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6">
    <w:nsid w:val="517D6AAF"/>
    <w:multiLevelType w:val="hybridMultilevel"/>
    <w:tmpl w:val="7A742ED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7">
    <w:nsid w:val="6842748E"/>
    <w:multiLevelType w:val="hybridMultilevel"/>
    <w:tmpl w:val="F84071B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8">
    <w:nsid w:val="69244800"/>
    <w:multiLevelType w:val="hybridMultilevel"/>
    <w:tmpl w:val="C826D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13"/>
  </w:num>
  <w:num w:numId="4">
    <w:abstractNumId w:val="18"/>
  </w:num>
  <w:num w:numId="5">
    <w:abstractNumId w:val="12"/>
  </w:num>
  <w:num w:numId="6">
    <w:abstractNumId w:val="1"/>
  </w:num>
  <w:num w:numId="7">
    <w:abstractNumId w:val="4"/>
  </w:num>
  <w:num w:numId="8">
    <w:abstractNumId w:val="0"/>
  </w:num>
  <w:num w:numId="9">
    <w:abstractNumId w:val="17"/>
  </w:num>
  <w:num w:numId="10">
    <w:abstractNumId w:val="3"/>
  </w:num>
  <w:num w:numId="11">
    <w:abstractNumId w:val="8"/>
  </w:num>
  <w:num w:numId="12">
    <w:abstractNumId w:val="9"/>
  </w:num>
  <w:num w:numId="13">
    <w:abstractNumId w:val="16"/>
  </w:num>
  <w:num w:numId="14">
    <w:abstractNumId w:val="6"/>
  </w:num>
  <w:num w:numId="15">
    <w:abstractNumId w:val="5"/>
  </w:num>
  <w:num w:numId="16">
    <w:abstractNumId w:val="7"/>
  </w:num>
  <w:num w:numId="17">
    <w:abstractNumId w:val="14"/>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40786"/>
    <w:rsid w:val="00080AC8"/>
    <w:rsid w:val="00240786"/>
    <w:rsid w:val="002E073B"/>
    <w:rsid w:val="00404B29"/>
    <w:rsid w:val="00FA5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80AC8"/>
    <w:rPr>
      <w:rFonts w:ascii="Tahoma" w:hAnsi="Tahoma" w:cs="Tahoma"/>
      <w:sz w:val="16"/>
      <w:szCs w:val="16"/>
    </w:rPr>
  </w:style>
  <w:style w:type="character" w:customStyle="1" w:styleId="BalloonTextChar">
    <w:name w:val="Balloon Text Char"/>
    <w:basedOn w:val="DefaultParagraphFont"/>
    <w:link w:val="BalloonText"/>
    <w:uiPriority w:val="99"/>
    <w:semiHidden/>
    <w:rsid w:val="00080AC8"/>
    <w:rPr>
      <w:rFonts w:ascii="Tahoma" w:hAnsi="Tahoma" w:cs="Tahoma"/>
      <w:sz w:val="16"/>
      <w:szCs w:val="16"/>
    </w:rPr>
  </w:style>
  <w:style w:type="paragraph" w:styleId="ListParagraph">
    <w:name w:val="List Paragraph"/>
    <w:basedOn w:val="Normal"/>
    <w:uiPriority w:val="34"/>
    <w:qFormat/>
    <w:rsid w:val="00080AC8"/>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80AC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80AC8"/>
    <w:pPr>
      <w:tabs>
        <w:tab w:val="center" w:pos="4513"/>
        <w:tab w:val="right" w:pos="9026"/>
      </w:tabs>
    </w:pPr>
  </w:style>
  <w:style w:type="character" w:customStyle="1" w:styleId="HeaderChar">
    <w:name w:val="Header Char"/>
    <w:basedOn w:val="DefaultParagraphFont"/>
    <w:link w:val="Header"/>
    <w:uiPriority w:val="99"/>
    <w:rsid w:val="00080AC8"/>
  </w:style>
  <w:style w:type="paragraph" w:styleId="Footer">
    <w:name w:val="footer"/>
    <w:basedOn w:val="Normal"/>
    <w:link w:val="FooterChar"/>
    <w:uiPriority w:val="99"/>
    <w:unhideWhenUsed/>
    <w:rsid w:val="00080AC8"/>
    <w:pPr>
      <w:tabs>
        <w:tab w:val="center" w:pos="4513"/>
        <w:tab w:val="right" w:pos="9026"/>
      </w:tabs>
    </w:pPr>
  </w:style>
  <w:style w:type="character" w:customStyle="1" w:styleId="FooterChar">
    <w:name w:val="Footer Char"/>
    <w:basedOn w:val="DefaultParagraphFont"/>
    <w:link w:val="Footer"/>
    <w:uiPriority w:val="99"/>
    <w:rsid w:val="00080A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80AC8"/>
    <w:rPr>
      <w:rFonts w:ascii="Tahoma" w:hAnsi="Tahoma" w:cs="Tahoma"/>
      <w:sz w:val="16"/>
      <w:szCs w:val="16"/>
    </w:rPr>
  </w:style>
  <w:style w:type="character" w:customStyle="1" w:styleId="BalloonTextChar">
    <w:name w:val="Balloon Text Char"/>
    <w:basedOn w:val="DefaultParagraphFont"/>
    <w:link w:val="BalloonText"/>
    <w:uiPriority w:val="99"/>
    <w:semiHidden/>
    <w:rsid w:val="00080AC8"/>
    <w:rPr>
      <w:rFonts w:ascii="Tahoma" w:hAnsi="Tahoma" w:cs="Tahoma"/>
      <w:sz w:val="16"/>
      <w:szCs w:val="16"/>
    </w:rPr>
  </w:style>
  <w:style w:type="paragraph" w:styleId="ListParagraph">
    <w:name w:val="List Paragraph"/>
    <w:basedOn w:val="Normal"/>
    <w:uiPriority w:val="34"/>
    <w:qFormat/>
    <w:rsid w:val="00080AC8"/>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080AC8"/>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80AC8"/>
    <w:pPr>
      <w:tabs>
        <w:tab w:val="center" w:pos="4513"/>
        <w:tab w:val="right" w:pos="9026"/>
      </w:tabs>
    </w:pPr>
  </w:style>
  <w:style w:type="character" w:customStyle="1" w:styleId="HeaderChar">
    <w:name w:val="Header Char"/>
    <w:basedOn w:val="DefaultParagraphFont"/>
    <w:link w:val="Header"/>
    <w:uiPriority w:val="99"/>
    <w:rsid w:val="00080AC8"/>
  </w:style>
  <w:style w:type="paragraph" w:styleId="Footer">
    <w:name w:val="footer"/>
    <w:basedOn w:val="Normal"/>
    <w:link w:val="FooterChar"/>
    <w:uiPriority w:val="99"/>
    <w:unhideWhenUsed/>
    <w:rsid w:val="00080AC8"/>
    <w:pPr>
      <w:tabs>
        <w:tab w:val="center" w:pos="4513"/>
        <w:tab w:val="right" w:pos="9026"/>
      </w:tabs>
    </w:pPr>
  </w:style>
  <w:style w:type="character" w:customStyle="1" w:styleId="FooterChar">
    <w:name w:val="Footer Char"/>
    <w:basedOn w:val="DefaultParagraphFont"/>
    <w:link w:val="Footer"/>
    <w:uiPriority w:val="99"/>
    <w:rsid w:val="00080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www.legislation.gov.uk/ukpga/2011/21/contents/enacted"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www.childnet.com/parents-and-carers/hot-topics" TargetMode="External"/><Relationship Id="rId7" Type="http://schemas.openxmlformats.org/officeDocument/2006/relationships/endnotes" Target="endnotes.xml"/><Relationship Id="rId12" Type="http://schemas.openxmlformats.org/officeDocument/2006/relationships/hyperlink" Target="https://www.gov.uk/government/publications/searching-screening-and-confiscation" TargetMode="External"/><Relationship Id="rId17" Type="http://schemas.openxmlformats.org/officeDocument/2006/relationships/hyperlink" Target="http://www.legislation.gov.uk/ukpga/2011/21/contents/enacted" TargetMode="External"/><Relationship Id="rId25" Type="http://schemas.openxmlformats.org/officeDocument/2006/relationships/hyperlink" Target="https://www.gov.uk/government/publications/searching-screening-and-confiscation" TargetMode="External"/><Relationship Id="rId2" Type="http://schemas.openxmlformats.org/officeDocument/2006/relationships/styles" Target="styles.xml"/><Relationship Id="rId16" Type="http://schemas.openxmlformats.org/officeDocument/2006/relationships/hyperlink" Target="https://www.legislation.gov.uk/ukpga/2010/15/contents" TargetMode="External"/><Relationship Id="rId20" Type="http://schemas.openxmlformats.org/officeDocument/2006/relationships/hyperlink" Target="https://www.saferinternet.org.uk/advice-centre/parents-and-carers/what-are-issue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searching-screening-and-confiscation" TargetMode="External"/><Relationship Id="rId24" Type="http://schemas.openxmlformats.org/officeDocument/2006/relationships/hyperlink" Target="https://www.gov.uk/government/publications/searching-screening-and-confiscation" TargetMode="External"/><Relationship Id="rId5" Type="http://schemas.openxmlformats.org/officeDocument/2006/relationships/webSettings" Target="webSettings.xml"/><Relationship Id="rId15" Type="http://schemas.openxmlformats.org/officeDocument/2006/relationships/hyperlink" Target="https://www.legislation.gov.uk/ukpga/2006/40/contents" TargetMode="External"/><Relationship Id="rId23" Type="http://schemas.openxmlformats.org/officeDocument/2006/relationships/hyperlink" Target="http://www.childnet.com/ufiles/parents-factsheet-09-17.pdf" TargetMode="External"/><Relationship Id="rId28" Type="http://schemas.openxmlformats.org/officeDocument/2006/relationships/header" Target="header2.xml"/><Relationship Id="rId10" Type="http://schemas.openxmlformats.org/officeDocument/2006/relationships/hyperlink" Target="https://www.gov.uk/government/publications/preventing-and-tackling-bullying" TargetMode="External"/><Relationship Id="rId19" Type="http://schemas.openxmlformats.org/officeDocument/2006/relationships/hyperlink" Target="https://www.saferinternet.org.uk/advice-centre/parents-and-carers/what-are-issu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legislation.gov.uk/ukpga/1996/56/contents" TargetMode="External"/><Relationship Id="rId22" Type="http://schemas.openxmlformats.org/officeDocument/2006/relationships/hyperlink" Target="http://www.childnet.com/ufiles/parents-factsheet-09-17.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4921</Words>
  <Characters>28052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Henley</dc:creator>
  <cp:lastModifiedBy>Ben Henley</cp:lastModifiedBy>
  <cp:revision>3</cp:revision>
  <cp:lastPrinted>2018-10-09T13:51:00Z</cp:lastPrinted>
  <dcterms:created xsi:type="dcterms:W3CDTF">2018-10-09T13:48:00Z</dcterms:created>
  <dcterms:modified xsi:type="dcterms:W3CDTF">2018-10-09T14:48:00Z</dcterms:modified>
</cp:coreProperties>
</file>