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9A" w:rsidRDefault="00DF4D9A">
      <w:pPr>
        <w:spacing w:before="8" w:line="100" w:lineRule="exact"/>
        <w:rPr>
          <w:sz w:val="11"/>
          <w:szCs w:val="11"/>
        </w:rPr>
      </w:pPr>
    </w:p>
    <w:p w:rsidR="00B43BAA" w:rsidRDefault="00B43BAA">
      <w:pPr>
        <w:spacing w:before="8" w:line="100" w:lineRule="exact"/>
        <w:rPr>
          <w:sz w:val="11"/>
          <w:szCs w:val="11"/>
        </w:rPr>
      </w:pPr>
    </w:p>
    <w:p w:rsidR="00B43BAA" w:rsidRDefault="00B43BAA">
      <w:pPr>
        <w:spacing w:before="8" w:line="100" w:lineRule="exact"/>
        <w:rPr>
          <w:sz w:val="11"/>
          <w:szCs w:val="11"/>
        </w:rPr>
      </w:pPr>
    </w:p>
    <w:p w:rsidR="001943EF" w:rsidRDefault="001943EF" w:rsidP="00E76B88">
      <w:pPr>
        <w:ind w:left="114"/>
        <w:rPr>
          <w:rFonts w:ascii="Arial" w:eastAsia="Arial" w:hAnsi="Arial" w:cs="Arial"/>
          <w:b/>
          <w:sz w:val="28"/>
          <w:szCs w:val="28"/>
        </w:rPr>
      </w:pPr>
    </w:p>
    <w:p w:rsidR="001943EF" w:rsidRDefault="001943EF" w:rsidP="00E76B88">
      <w:pPr>
        <w:ind w:left="114"/>
        <w:rPr>
          <w:rFonts w:ascii="Arial" w:eastAsia="Arial" w:hAnsi="Arial" w:cs="Arial"/>
          <w:b/>
          <w:sz w:val="28"/>
          <w:szCs w:val="28"/>
        </w:rPr>
      </w:pPr>
    </w:p>
    <w:p w:rsidR="00DF4D9A" w:rsidRDefault="00E76B88" w:rsidP="00E76B88">
      <w:pPr>
        <w:ind w:left="114"/>
        <w:rPr>
          <w:rFonts w:ascii="Arial" w:eastAsia="Arial" w:hAnsi="Arial" w:cs="Arial"/>
          <w:sz w:val="28"/>
          <w:szCs w:val="28"/>
        </w:rPr>
      </w:pPr>
      <w:r>
        <w:rPr>
          <w:rFonts w:ascii="Arial" w:eastAsia="Arial" w:hAnsi="Arial" w:cs="Arial"/>
          <w:b/>
          <w:sz w:val="28"/>
          <w:szCs w:val="28"/>
        </w:rPr>
        <w:t xml:space="preserve">Parkgate Primary </w:t>
      </w:r>
      <w:r w:rsidR="0049677F">
        <w:rPr>
          <w:rFonts w:ascii="Arial" w:eastAsia="Arial" w:hAnsi="Arial" w:cs="Arial"/>
          <w:b/>
          <w:position w:val="-1"/>
          <w:sz w:val="28"/>
          <w:szCs w:val="28"/>
        </w:rPr>
        <w:t>Admissions Policy 2019/20 Oversubscription criteria:</w:t>
      </w:r>
    </w:p>
    <w:p w:rsidR="00DF4D9A" w:rsidRDefault="00DF4D9A">
      <w:pPr>
        <w:spacing w:before="3" w:line="160" w:lineRule="exact"/>
        <w:rPr>
          <w:sz w:val="17"/>
          <w:szCs w:val="17"/>
        </w:rPr>
      </w:pPr>
    </w:p>
    <w:p w:rsidR="00DF4D9A" w:rsidRDefault="00DF4D9A">
      <w:pPr>
        <w:spacing w:line="200" w:lineRule="exact"/>
      </w:pPr>
    </w:p>
    <w:p w:rsidR="00DF4D9A" w:rsidRDefault="0049677F">
      <w:pPr>
        <w:ind w:left="114" w:right="193"/>
        <w:rPr>
          <w:rFonts w:ascii="Arial" w:eastAsia="Arial" w:hAnsi="Arial" w:cs="Arial"/>
          <w:sz w:val="22"/>
          <w:szCs w:val="22"/>
        </w:rPr>
      </w:pPr>
      <w:r>
        <w:rPr>
          <w:rFonts w:ascii="Arial" w:eastAsia="Arial" w:hAnsi="Arial" w:cs="Arial"/>
          <w:sz w:val="22"/>
          <w:szCs w:val="22"/>
        </w:rPr>
        <w:t>If the number of applications is less than the published admission number then all applicants will be offered a place.</w:t>
      </w:r>
    </w:p>
    <w:p w:rsidR="00DF4D9A" w:rsidRDefault="00DF4D9A">
      <w:pPr>
        <w:spacing w:before="8" w:line="100" w:lineRule="exact"/>
        <w:rPr>
          <w:sz w:val="11"/>
          <w:szCs w:val="11"/>
        </w:rPr>
      </w:pPr>
    </w:p>
    <w:p w:rsidR="00DF4D9A" w:rsidRDefault="0049677F">
      <w:pPr>
        <w:ind w:left="114" w:right="447"/>
        <w:rPr>
          <w:rFonts w:ascii="Arial" w:eastAsia="Arial" w:hAnsi="Arial" w:cs="Arial"/>
          <w:sz w:val="22"/>
          <w:szCs w:val="22"/>
        </w:rPr>
      </w:pPr>
      <w:r>
        <w:rPr>
          <w:rFonts w:ascii="Arial" w:eastAsia="Arial" w:hAnsi="Arial" w:cs="Arial"/>
          <w:sz w:val="22"/>
          <w:szCs w:val="22"/>
        </w:rPr>
        <w:t>If there are more requests for a school than there are places available within the school’s admission number, places will be allocated in accordance with the following criteria and in the order shown below.</w:t>
      </w:r>
    </w:p>
    <w:p w:rsidR="00DF4D9A" w:rsidRDefault="00DF4D9A">
      <w:pPr>
        <w:spacing w:before="1" w:line="160" w:lineRule="exact"/>
        <w:rPr>
          <w:sz w:val="17"/>
          <w:szCs w:val="17"/>
        </w:rPr>
      </w:pPr>
    </w:p>
    <w:p w:rsidR="00DF4D9A" w:rsidRDefault="00DF4D9A">
      <w:pPr>
        <w:spacing w:line="200" w:lineRule="exact"/>
      </w:pPr>
    </w:p>
    <w:p w:rsidR="00DF4D9A" w:rsidRDefault="0049677F">
      <w:pPr>
        <w:tabs>
          <w:tab w:val="left" w:pos="680"/>
        </w:tabs>
        <w:ind w:left="680" w:right="101" w:hanging="566"/>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Children who, at the time of admission, are in the care of a local authority or are provided with accommodation by the authority (looked after children). Also children who were previously looked after but ceased to be so because they were adopted, or became subject to a residence order, child arrangements order or a special guardianship order</w:t>
      </w:r>
    </w:p>
    <w:p w:rsidR="00DF4D9A" w:rsidRDefault="00DF4D9A">
      <w:pPr>
        <w:spacing w:before="13" w:line="240" w:lineRule="exact"/>
        <w:rPr>
          <w:sz w:val="24"/>
          <w:szCs w:val="24"/>
        </w:rPr>
      </w:pPr>
    </w:p>
    <w:p w:rsidR="00DF4D9A" w:rsidRDefault="0049677F">
      <w:pPr>
        <w:ind w:left="680"/>
        <w:rPr>
          <w:rFonts w:ascii="Arial" w:eastAsia="Arial" w:hAnsi="Arial" w:cs="Arial"/>
          <w:sz w:val="22"/>
          <w:szCs w:val="22"/>
        </w:rPr>
      </w:pPr>
      <w:r>
        <w:rPr>
          <w:rFonts w:ascii="Arial" w:eastAsia="Arial" w:hAnsi="Arial" w:cs="Arial"/>
          <w:sz w:val="22"/>
          <w:szCs w:val="22"/>
        </w:rPr>
        <w:t>A looked-after child is defined in Section 22 of the Children Act 1989.</w:t>
      </w:r>
    </w:p>
    <w:p w:rsidR="00DF4D9A" w:rsidRDefault="00DF4D9A">
      <w:pPr>
        <w:spacing w:before="11" w:line="240" w:lineRule="exact"/>
        <w:rPr>
          <w:sz w:val="24"/>
          <w:szCs w:val="24"/>
        </w:rPr>
      </w:pPr>
    </w:p>
    <w:p w:rsidR="00DF4D9A" w:rsidRDefault="0049677F">
      <w:pPr>
        <w:tabs>
          <w:tab w:val="left" w:pos="680"/>
        </w:tabs>
        <w:ind w:left="680" w:right="64" w:hanging="56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Children who live in the catchment area served by the school, who have a brother or sister attending the school or, in the case of separate infant and junior schools, the corresponding  junior  school,  provided  that  the  brother  or  sister  will  continue  to attend that school the following year</w:t>
      </w:r>
    </w:p>
    <w:p w:rsidR="00DF4D9A" w:rsidRDefault="00DF4D9A">
      <w:pPr>
        <w:spacing w:before="13" w:line="240" w:lineRule="exact"/>
        <w:rPr>
          <w:sz w:val="24"/>
          <w:szCs w:val="24"/>
        </w:rPr>
      </w:pPr>
    </w:p>
    <w:p w:rsidR="00DF4D9A" w:rsidRDefault="0049677F">
      <w:pPr>
        <w:ind w:left="114"/>
        <w:rPr>
          <w:rFonts w:ascii="Arial" w:eastAsia="Arial" w:hAnsi="Arial" w:cs="Arial"/>
          <w:sz w:val="22"/>
          <w:szCs w:val="22"/>
        </w:rPr>
      </w:pPr>
      <w:r>
        <w:rPr>
          <w:rFonts w:ascii="Arial" w:eastAsia="Arial" w:hAnsi="Arial" w:cs="Arial"/>
          <w:b/>
          <w:sz w:val="22"/>
          <w:szCs w:val="22"/>
        </w:rPr>
        <w:t>3.      Other children who live in the catchment area served by the school.</w:t>
      </w:r>
    </w:p>
    <w:p w:rsidR="00DF4D9A" w:rsidRDefault="00DF4D9A">
      <w:pPr>
        <w:spacing w:before="13" w:line="240" w:lineRule="exact"/>
        <w:rPr>
          <w:sz w:val="24"/>
          <w:szCs w:val="24"/>
        </w:rPr>
      </w:pPr>
    </w:p>
    <w:p w:rsidR="00DF4D9A" w:rsidRDefault="0049677F">
      <w:pPr>
        <w:tabs>
          <w:tab w:val="left" w:pos="680"/>
        </w:tabs>
        <w:ind w:left="680" w:right="67" w:hanging="566"/>
        <w:jc w:val="both"/>
        <w:rPr>
          <w:rFonts w:ascii="Arial" w:eastAsia="Arial" w:hAnsi="Arial" w:cs="Arial"/>
          <w:sz w:val="22"/>
          <w:szCs w:val="22"/>
        </w:rPr>
      </w:pPr>
      <w:r>
        <w:rPr>
          <w:rFonts w:ascii="Arial" w:eastAsia="Arial" w:hAnsi="Arial" w:cs="Arial"/>
          <w:b/>
          <w:sz w:val="22"/>
          <w:szCs w:val="22"/>
        </w:rPr>
        <w:t>4.</w:t>
      </w:r>
      <w:r>
        <w:rPr>
          <w:rFonts w:ascii="Arial" w:eastAsia="Arial" w:hAnsi="Arial" w:cs="Arial"/>
          <w:b/>
          <w:sz w:val="22"/>
          <w:szCs w:val="22"/>
        </w:rPr>
        <w:tab/>
        <w:t>Children  living  outside  the  catchment  area  with  a  brother  or  sister  who  currently attends  the  school  or,  in  the  case  of  separate  infant  and  junior  schools,  the corresponding  junior  school,  provided  that  the  brother  or  sister  will  continue  to attend that school the following year;</w:t>
      </w:r>
    </w:p>
    <w:p w:rsidR="00DF4D9A" w:rsidRDefault="00DF4D9A">
      <w:pPr>
        <w:spacing w:before="13" w:line="240" w:lineRule="exact"/>
        <w:rPr>
          <w:sz w:val="24"/>
          <w:szCs w:val="24"/>
        </w:rPr>
      </w:pPr>
    </w:p>
    <w:p w:rsidR="00DF4D9A" w:rsidRDefault="0049677F">
      <w:pPr>
        <w:ind w:left="114"/>
        <w:rPr>
          <w:rFonts w:ascii="Arial" w:eastAsia="Arial" w:hAnsi="Arial" w:cs="Arial"/>
          <w:sz w:val="22"/>
          <w:szCs w:val="22"/>
        </w:rPr>
      </w:pPr>
      <w:r>
        <w:rPr>
          <w:rFonts w:ascii="Arial" w:eastAsia="Arial" w:hAnsi="Arial" w:cs="Arial"/>
          <w:b/>
          <w:sz w:val="22"/>
          <w:szCs w:val="22"/>
        </w:rPr>
        <w:t>5.      Children by reference to the distance to the preferred school</w:t>
      </w:r>
    </w:p>
    <w:p w:rsidR="00DF4D9A" w:rsidRDefault="00DF4D9A">
      <w:pPr>
        <w:spacing w:before="1" w:line="260" w:lineRule="exact"/>
        <w:rPr>
          <w:sz w:val="26"/>
          <w:szCs w:val="26"/>
        </w:rPr>
      </w:pPr>
    </w:p>
    <w:p w:rsidR="00DF4D9A" w:rsidRDefault="0049677F">
      <w:pPr>
        <w:spacing w:line="240" w:lineRule="exact"/>
        <w:ind w:left="680" w:right="65"/>
        <w:rPr>
          <w:rFonts w:ascii="Arial" w:eastAsia="Arial" w:hAnsi="Arial" w:cs="Arial"/>
          <w:sz w:val="22"/>
          <w:szCs w:val="22"/>
        </w:rPr>
      </w:pPr>
      <w:r>
        <w:rPr>
          <w:rFonts w:ascii="Arial" w:eastAsia="Arial" w:hAnsi="Arial" w:cs="Arial"/>
          <w:sz w:val="22"/>
          <w:szCs w:val="22"/>
        </w:rPr>
        <w:t xml:space="preserve">If it is not possible to meet all of the requests in any one of the categories described above, the City Council will </w:t>
      </w:r>
      <w:proofErr w:type="spellStart"/>
      <w:r>
        <w:rPr>
          <w:rFonts w:ascii="Arial" w:eastAsia="Arial" w:hAnsi="Arial" w:cs="Arial"/>
          <w:sz w:val="22"/>
          <w:szCs w:val="22"/>
        </w:rPr>
        <w:t>prioritise</w:t>
      </w:r>
      <w:proofErr w:type="spellEnd"/>
      <w:r>
        <w:rPr>
          <w:rFonts w:ascii="Arial" w:eastAsia="Arial" w:hAnsi="Arial" w:cs="Arial"/>
          <w:sz w:val="22"/>
          <w:szCs w:val="22"/>
        </w:rPr>
        <w:t xml:space="preserve"> the requests by reference to distance.</w:t>
      </w:r>
    </w:p>
    <w:p w:rsidR="00DF4D9A" w:rsidRDefault="00DF4D9A">
      <w:pPr>
        <w:spacing w:before="7" w:line="240" w:lineRule="exact"/>
        <w:rPr>
          <w:sz w:val="24"/>
          <w:szCs w:val="24"/>
        </w:rPr>
      </w:pPr>
    </w:p>
    <w:p w:rsidR="00DF4D9A" w:rsidRDefault="0049677F">
      <w:pPr>
        <w:ind w:left="114"/>
        <w:rPr>
          <w:rFonts w:ascii="Arial" w:eastAsia="Arial" w:hAnsi="Arial" w:cs="Arial"/>
          <w:sz w:val="22"/>
          <w:szCs w:val="22"/>
        </w:rPr>
      </w:pPr>
      <w:r>
        <w:rPr>
          <w:rFonts w:ascii="Arial" w:eastAsia="Arial" w:hAnsi="Arial" w:cs="Arial"/>
          <w:b/>
          <w:sz w:val="22"/>
          <w:szCs w:val="22"/>
        </w:rPr>
        <w:t>Brothers and Sisters</w:t>
      </w:r>
    </w:p>
    <w:p w:rsidR="00DF4D9A" w:rsidRDefault="00DF4D9A">
      <w:pPr>
        <w:spacing w:before="4" w:line="120" w:lineRule="exact"/>
        <w:rPr>
          <w:sz w:val="12"/>
          <w:szCs w:val="12"/>
        </w:rPr>
      </w:pPr>
    </w:p>
    <w:p w:rsidR="00DF4D9A" w:rsidRDefault="0049677F">
      <w:pPr>
        <w:ind w:left="114" w:right="62"/>
        <w:jc w:val="both"/>
        <w:rPr>
          <w:rFonts w:ascii="Arial" w:eastAsia="Arial" w:hAnsi="Arial" w:cs="Arial"/>
          <w:sz w:val="22"/>
          <w:szCs w:val="22"/>
        </w:rPr>
      </w:pPr>
      <w:r>
        <w:rPr>
          <w:rFonts w:ascii="Arial" w:eastAsia="Arial" w:hAnsi="Arial" w:cs="Arial"/>
          <w:sz w:val="22"/>
          <w:szCs w:val="22"/>
        </w:rPr>
        <w:t>The City Council sees the benefits of children from the same family attending the same school and  gives  priority to  brother  and  /  or  sister  connections  in  its  policy for  allocating  places.  The definition of  brother  or  sister  includes  step-brothers,  step-sisters,  half-brothers,  half-sisters and adopted brothers and sisters living at the same permanent address. However, where schools are over-subscribed no guarantee can be given that places will be available for brothers and sisters.</w:t>
      </w:r>
    </w:p>
    <w:p w:rsidR="00DF4D9A" w:rsidRDefault="00DF4D9A">
      <w:pPr>
        <w:spacing w:before="2" w:line="160" w:lineRule="exact"/>
        <w:rPr>
          <w:sz w:val="17"/>
          <w:szCs w:val="17"/>
        </w:rPr>
      </w:pPr>
    </w:p>
    <w:p w:rsidR="00DF4D9A" w:rsidRDefault="00DF4D9A">
      <w:pPr>
        <w:spacing w:line="200" w:lineRule="exact"/>
      </w:pPr>
    </w:p>
    <w:p w:rsidR="00DF4D9A" w:rsidRDefault="0049677F">
      <w:pPr>
        <w:ind w:left="114"/>
        <w:rPr>
          <w:rFonts w:ascii="Arial" w:eastAsia="Arial" w:hAnsi="Arial" w:cs="Arial"/>
          <w:sz w:val="22"/>
          <w:szCs w:val="22"/>
        </w:rPr>
      </w:pPr>
      <w:r>
        <w:rPr>
          <w:rFonts w:ascii="Arial" w:eastAsia="Arial" w:hAnsi="Arial" w:cs="Arial"/>
          <w:b/>
          <w:sz w:val="22"/>
          <w:szCs w:val="22"/>
        </w:rPr>
        <w:t>Distance</w:t>
      </w:r>
    </w:p>
    <w:p w:rsidR="00DF4D9A" w:rsidRDefault="00DF4D9A">
      <w:pPr>
        <w:spacing w:before="1" w:line="120" w:lineRule="exact"/>
        <w:rPr>
          <w:sz w:val="12"/>
          <w:szCs w:val="12"/>
        </w:rPr>
      </w:pPr>
    </w:p>
    <w:p w:rsidR="00DF4D9A" w:rsidRDefault="0049677F">
      <w:pPr>
        <w:ind w:left="114" w:right="72"/>
        <w:rPr>
          <w:rFonts w:ascii="Arial" w:eastAsia="Arial" w:hAnsi="Arial" w:cs="Arial"/>
          <w:sz w:val="22"/>
          <w:szCs w:val="22"/>
        </w:rPr>
      </w:pPr>
      <w:r>
        <w:rPr>
          <w:rFonts w:ascii="Arial" w:eastAsia="Arial" w:hAnsi="Arial" w:cs="Arial"/>
          <w:sz w:val="22"/>
          <w:szCs w:val="22"/>
        </w:rPr>
        <w:t xml:space="preserve">If it is not possible to meet all of the requests in any one of the categories described above, the City Council will </w:t>
      </w:r>
      <w:proofErr w:type="spellStart"/>
      <w:r>
        <w:rPr>
          <w:rFonts w:ascii="Arial" w:eastAsia="Arial" w:hAnsi="Arial" w:cs="Arial"/>
          <w:sz w:val="22"/>
          <w:szCs w:val="22"/>
        </w:rPr>
        <w:t>prioritise</w:t>
      </w:r>
      <w:proofErr w:type="spellEnd"/>
      <w:r>
        <w:rPr>
          <w:rFonts w:ascii="Arial" w:eastAsia="Arial" w:hAnsi="Arial" w:cs="Arial"/>
          <w:sz w:val="22"/>
          <w:szCs w:val="22"/>
        </w:rPr>
        <w:t xml:space="preserve"> the requests within that category by reference to distance.  A straight- line measurement will be made, using a </w:t>
      </w:r>
      <w:proofErr w:type="spellStart"/>
      <w:r>
        <w:rPr>
          <w:rFonts w:ascii="Arial" w:eastAsia="Arial" w:hAnsi="Arial" w:cs="Arial"/>
          <w:sz w:val="22"/>
          <w:szCs w:val="22"/>
        </w:rPr>
        <w:t>computerised</w:t>
      </w:r>
      <w:proofErr w:type="spellEnd"/>
      <w:r>
        <w:rPr>
          <w:rFonts w:ascii="Arial" w:eastAsia="Arial" w:hAnsi="Arial" w:cs="Arial"/>
          <w:sz w:val="22"/>
          <w:szCs w:val="22"/>
        </w:rPr>
        <w:t xml:space="preserve"> mapping system, from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of the child's residence - to the </w:t>
      </w:r>
      <w:proofErr w:type="spellStart"/>
      <w:r>
        <w:rPr>
          <w:rFonts w:ascii="Arial" w:eastAsia="Arial" w:hAnsi="Arial" w:cs="Arial"/>
          <w:sz w:val="22"/>
          <w:szCs w:val="22"/>
        </w:rPr>
        <w:t>centre</w:t>
      </w:r>
      <w:proofErr w:type="spellEnd"/>
      <w:r>
        <w:rPr>
          <w:rFonts w:ascii="Arial" w:eastAsia="Arial" w:hAnsi="Arial" w:cs="Arial"/>
          <w:sz w:val="22"/>
          <w:szCs w:val="22"/>
        </w:rPr>
        <w:t xml:space="preserve"> of the preferred school site. The address used must be the child's permanent home address. The shortest measurement will have the highest priority. Where the final place in a year group can be taken by two or more children living an equal distance from the school, the local authority, overseen independently, will select by drawing lots</w:t>
      </w:r>
    </w:p>
    <w:p w:rsidR="00DF4D9A" w:rsidRDefault="00DF4D9A">
      <w:pPr>
        <w:spacing w:before="11" w:line="240" w:lineRule="exact"/>
        <w:rPr>
          <w:sz w:val="24"/>
          <w:szCs w:val="24"/>
        </w:rPr>
      </w:pPr>
    </w:p>
    <w:p w:rsidR="00E76B88" w:rsidRDefault="00E76B88">
      <w:pPr>
        <w:spacing w:before="11" w:line="240" w:lineRule="exact"/>
        <w:rPr>
          <w:sz w:val="24"/>
          <w:szCs w:val="24"/>
        </w:rPr>
      </w:pPr>
    </w:p>
    <w:p w:rsidR="00E76B88" w:rsidRDefault="00E76B88">
      <w:pPr>
        <w:spacing w:before="11" w:line="240" w:lineRule="exact"/>
        <w:rPr>
          <w:sz w:val="24"/>
          <w:szCs w:val="24"/>
        </w:rPr>
      </w:pPr>
    </w:p>
    <w:p w:rsidR="00E76B88" w:rsidRDefault="00E76B88">
      <w:pPr>
        <w:spacing w:before="11" w:line="240" w:lineRule="exact"/>
        <w:rPr>
          <w:sz w:val="24"/>
          <w:szCs w:val="24"/>
        </w:rPr>
      </w:pPr>
    </w:p>
    <w:p w:rsidR="00DF4D9A" w:rsidRDefault="0049677F" w:rsidP="00E76B88">
      <w:pPr>
        <w:ind w:left="114"/>
        <w:rPr>
          <w:sz w:val="11"/>
          <w:szCs w:val="11"/>
        </w:rPr>
      </w:pPr>
      <w:bookmarkStart w:id="0" w:name="_GoBack"/>
      <w:bookmarkEnd w:id="0"/>
      <w:r>
        <w:rPr>
          <w:rFonts w:ascii="Arial" w:eastAsia="Arial" w:hAnsi="Arial" w:cs="Arial"/>
          <w:b/>
          <w:sz w:val="22"/>
          <w:szCs w:val="22"/>
        </w:rPr>
        <w:t>Home address</w:t>
      </w:r>
    </w:p>
    <w:p w:rsidR="00DF4D9A" w:rsidRDefault="00DF4D9A">
      <w:pPr>
        <w:spacing w:line="200" w:lineRule="exact"/>
      </w:pPr>
    </w:p>
    <w:p w:rsidR="00DF4D9A" w:rsidRDefault="0049677F" w:rsidP="00E76B88">
      <w:pPr>
        <w:spacing w:before="32"/>
        <w:ind w:left="154" w:right="173"/>
        <w:rPr>
          <w:rFonts w:ascii="Arial" w:eastAsia="Arial" w:hAnsi="Arial" w:cs="Arial"/>
          <w:sz w:val="22"/>
          <w:szCs w:val="22"/>
        </w:rPr>
      </w:pPr>
      <w:r>
        <w:rPr>
          <w:rFonts w:ascii="Arial" w:eastAsia="Arial" w:hAnsi="Arial" w:cs="Arial"/>
          <w:sz w:val="22"/>
          <w:szCs w:val="22"/>
        </w:rPr>
        <w:t>A pupil's home address is considered to be a residential property that is the child's only or main residence.  At the time places are allocated, proof of permanent residence at the property concerned may be required. Where documentary evidence can substantiate to the satisfaction of the Local Authority that care is split equally between parents at two homes, parents must name the address to be used for the purpose of allocating a school place</w:t>
      </w:r>
    </w:p>
    <w:p w:rsidR="00DF4D9A" w:rsidRDefault="00DF4D9A">
      <w:pPr>
        <w:spacing w:before="17" w:line="200" w:lineRule="exact"/>
      </w:pPr>
    </w:p>
    <w:p w:rsidR="00DF4D9A" w:rsidRDefault="0049677F">
      <w:pPr>
        <w:ind w:left="154" w:right="212"/>
        <w:rPr>
          <w:rFonts w:ascii="Arial" w:eastAsia="Arial" w:hAnsi="Arial" w:cs="Arial"/>
          <w:sz w:val="22"/>
          <w:szCs w:val="22"/>
        </w:rPr>
      </w:pPr>
      <w:r>
        <w:rPr>
          <w:rFonts w:ascii="Arial" w:eastAsia="Arial" w:hAnsi="Arial" w:cs="Arial"/>
          <w:b/>
          <w:sz w:val="22"/>
          <w:szCs w:val="22"/>
        </w:rPr>
        <w:t>If a school is offered on the basis of an address that is subsequently found to be different from a child's normal and permanent home address, then that place is liable to withdrawal.</w:t>
      </w:r>
    </w:p>
    <w:p w:rsidR="00DF4D9A" w:rsidRDefault="00DF4D9A">
      <w:pPr>
        <w:spacing w:before="13" w:line="240" w:lineRule="exact"/>
        <w:rPr>
          <w:sz w:val="24"/>
          <w:szCs w:val="24"/>
        </w:rPr>
      </w:pPr>
    </w:p>
    <w:p w:rsidR="00DF4D9A" w:rsidRDefault="0049677F">
      <w:pPr>
        <w:ind w:left="154" w:right="820"/>
        <w:rPr>
          <w:rFonts w:ascii="Arial" w:eastAsia="Arial" w:hAnsi="Arial" w:cs="Arial"/>
          <w:sz w:val="22"/>
          <w:szCs w:val="22"/>
        </w:rPr>
      </w:pPr>
      <w:r>
        <w:rPr>
          <w:rFonts w:ascii="Arial" w:eastAsia="Arial" w:hAnsi="Arial" w:cs="Arial"/>
          <w:sz w:val="22"/>
          <w:szCs w:val="22"/>
        </w:rPr>
        <w:t>Children of UK service personnel and other Crown Servants will be treated as meeting the residency criteria for a catchment area once proof of posting has been provided</w:t>
      </w:r>
    </w:p>
    <w:p w:rsidR="00DF4D9A" w:rsidRDefault="00DF4D9A">
      <w:pPr>
        <w:spacing w:before="10" w:line="240" w:lineRule="exact"/>
        <w:rPr>
          <w:sz w:val="24"/>
          <w:szCs w:val="24"/>
        </w:rPr>
      </w:pPr>
    </w:p>
    <w:p w:rsidR="00DF4D9A" w:rsidRDefault="0049677F">
      <w:pPr>
        <w:ind w:left="154"/>
        <w:rPr>
          <w:rFonts w:ascii="Arial" w:eastAsia="Arial" w:hAnsi="Arial" w:cs="Arial"/>
          <w:sz w:val="22"/>
          <w:szCs w:val="22"/>
        </w:rPr>
      </w:pPr>
      <w:r>
        <w:rPr>
          <w:rFonts w:ascii="Arial" w:eastAsia="Arial" w:hAnsi="Arial" w:cs="Arial"/>
          <w:b/>
          <w:sz w:val="22"/>
          <w:szCs w:val="22"/>
        </w:rPr>
        <w:t>Catchment area</w:t>
      </w:r>
    </w:p>
    <w:p w:rsidR="00DF4D9A" w:rsidRDefault="00DF4D9A">
      <w:pPr>
        <w:spacing w:before="14" w:line="240" w:lineRule="exact"/>
        <w:rPr>
          <w:sz w:val="24"/>
          <w:szCs w:val="24"/>
        </w:rPr>
      </w:pPr>
    </w:p>
    <w:p w:rsidR="00DF4D9A" w:rsidRDefault="0049677F">
      <w:pPr>
        <w:ind w:left="154" w:right="369"/>
        <w:rPr>
          <w:rFonts w:ascii="Arial" w:eastAsia="Arial" w:hAnsi="Arial" w:cs="Arial"/>
          <w:sz w:val="22"/>
          <w:szCs w:val="22"/>
        </w:rPr>
      </w:pPr>
      <w:r>
        <w:rPr>
          <w:rFonts w:ascii="Arial" w:eastAsia="Arial" w:hAnsi="Arial" w:cs="Arial"/>
          <w:sz w:val="22"/>
          <w:szCs w:val="22"/>
        </w:rPr>
        <w:t xml:space="preserve">One of the aims of local schools is to serve its </w:t>
      </w:r>
      <w:proofErr w:type="spellStart"/>
      <w:r>
        <w:rPr>
          <w:rFonts w:ascii="Arial" w:eastAsia="Arial" w:hAnsi="Arial" w:cs="Arial"/>
          <w:sz w:val="22"/>
          <w:szCs w:val="22"/>
        </w:rPr>
        <w:t>neighbourhood</w:t>
      </w:r>
      <w:proofErr w:type="spellEnd"/>
      <w:r>
        <w:rPr>
          <w:rFonts w:ascii="Arial" w:eastAsia="Arial" w:hAnsi="Arial" w:cs="Arial"/>
          <w:sz w:val="22"/>
          <w:szCs w:val="22"/>
        </w:rPr>
        <w:t xml:space="preserve"> and develop links with the local community to strengthen the school and the community. The area served by a school is known as the catchment area and details of specific catchment areas are available at </w:t>
      </w:r>
      <w:hyperlink r:id="rId8">
        <w:r>
          <w:rPr>
            <w:rFonts w:ascii="Arial" w:eastAsia="Arial" w:hAnsi="Arial" w:cs="Arial"/>
            <w:color w:val="0000FF"/>
            <w:sz w:val="22"/>
            <w:szCs w:val="22"/>
            <w:u w:val="single" w:color="0000FF"/>
          </w:rPr>
          <w:t>https://www.coventry.gov.uk/catchmentareas</w:t>
        </w:r>
      </w:hyperlink>
    </w:p>
    <w:p w:rsidR="00DF4D9A" w:rsidRDefault="00DF4D9A">
      <w:pPr>
        <w:spacing w:line="200" w:lineRule="exact"/>
      </w:pPr>
    </w:p>
    <w:p w:rsidR="00DF4D9A" w:rsidRDefault="00DF4D9A">
      <w:pPr>
        <w:spacing w:line="200" w:lineRule="exact"/>
      </w:pPr>
    </w:p>
    <w:p w:rsidR="00DF4D9A" w:rsidRDefault="00DF4D9A">
      <w:pPr>
        <w:spacing w:line="200" w:lineRule="exact"/>
      </w:pPr>
    </w:p>
    <w:p w:rsidR="00DF4D9A" w:rsidRDefault="0049677F">
      <w:pPr>
        <w:spacing w:before="32"/>
        <w:ind w:left="154"/>
        <w:rPr>
          <w:rFonts w:ascii="Arial" w:eastAsia="Arial" w:hAnsi="Arial" w:cs="Arial"/>
          <w:sz w:val="22"/>
          <w:szCs w:val="22"/>
        </w:rPr>
      </w:pPr>
      <w:r>
        <w:rPr>
          <w:rFonts w:ascii="Arial" w:eastAsia="Arial" w:hAnsi="Arial" w:cs="Arial"/>
          <w:b/>
          <w:sz w:val="22"/>
          <w:szCs w:val="22"/>
        </w:rPr>
        <w:t>Deferred entry into Primary School</w:t>
      </w:r>
    </w:p>
    <w:p w:rsidR="00DF4D9A" w:rsidRDefault="00DF4D9A">
      <w:pPr>
        <w:spacing w:before="16" w:line="240" w:lineRule="exact"/>
        <w:rPr>
          <w:sz w:val="24"/>
          <w:szCs w:val="24"/>
        </w:rPr>
      </w:pPr>
    </w:p>
    <w:p w:rsidR="00DF4D9A" w:rsidRDefault="0049677F">
      <w:pPr>
        <w:ind w:left="154" w:right="278"/>
        <w:rPr>
          <w:rFonts w:ascii="Arial" w:eastAsia="Arial" w:hAnsi="Arial" w:cs="Arial"/>
          <w:sz w:val="22"/>
          <w:szCs w:val="22"/>
        </w:rPr>
      </w:pPr>
      <w:r>
        <w:rPr>
          <w:rFonts w:ascii="Arial" w:eastAsia="Arial" w:hAnsi="Arial" w:cs="Arial"/>
          <w:sz w:val="22"/>
          <w:szCs w:val="22"/>
        </w:rPr>
        <w:t>Legally a child does not have to be educated until the term after their fifth birthday. Parents may feel their child is young for their age, or there may be other reasons for wanting to delay their entry to school. This is called deferred entry.</w:t>
      </w:r>
    </w:p>
    <w:p w:rsidR="00DF4D9A" w:rsidRDefault="00DF4D9A">
      <w:pPr>
        <w:spacing w:before="13" w:line="240" w:lineRule="exact"/>
        <w:rPr>
          <w:sz w:val="24"/>
          <w:szCs w:val="24"/>
        </w:rPr>
      </w:pPr>
    </w:p>
    <w:p w:rsidR="00DF4D9A" w:rsidRDefault="0049677F">
      <w:pPr>
        <w:ind w:left="154" w:right="143"/>
        <w:rPr>
          <w:rFonts w:ascii="Arial" w:eastAsia="Arial" w:hAnsi="Arial" w:cs="Arial"/>
          <w:sz w:val="22"/>
          <w:szCs w:val="22"/>
        </w:rPr>
      </w:pPr>
      <w:r>
        <w:rPr>
          <w:rFonts w:ascii="Arial" w:eastAsia="Arial" w:hAnsi="Arial" w:cs="Arial"/>
          <w:sz w:val="22"/>
          <w:szCs w:val="22"/>
        </w:rPr>
        <w:t>In this situation applications for a place should be made in the normal way. The Authority recommends that the parent/carer contact the headteacher of the preferred school to discuss the matter in more detail prior to submitting the application. If the parent/carer then decides to defer entry, a place will be reserved until the child starts as long as they start within the academic year. The Authority cannot allocate it to another child.  Parents/</w:t>
      </w:r>
      <w:proofErr w:type="spellStart"/>
      <w:r>
        <w:rPr>
          <w:rFonts w:ascii="Arial" w:eastAsia="Arial" w:hAnsi="Arial" w:cs="Arial"/>
          <w:sz w:val="22"/>
          <w:szCs w:val="22"/>
        </w:rPr>
        <w:t>carers</w:t>
      </w:r>
      <w:proofErr w:type="spellEnd"/>
      <w:r>
        <w:rPr>
          <w:rFonts w:ascii="Arial" w:eastAsia="Arial" w:hAnsi="Arial" w:cs="Arial"/>
          <w:sz w:val="22"/>
          <w:szCs w:val="22"/>
        </w:rPr>
        <w:t xml:space="preserve"> cannot assume however that an application for a deferred entry place will be successful. It will be considered alongside all other applications in accordance with the general City Council admissions policy.</w:t>
      </w:r>
    </w:p>
    <w:p w:rsidR="00DF4D9A" w:rsidRDefault="00DF4D9A">
      <w:pPr>
        <w:spacing w:before="13" w:line="240" w:lineRule="exact"/>
        <w:rPr>
          <w:sz w:val="24"/>
          <w:szCs w:val="24"/>
        </w:rPr>
      </w:pPr>
    </w:p>
    <w:p w:rsidR="00DF4D9A" w:rsidRDefault="0049677F">
      <w:pPr>
        <w:ind w:left="154" w:right="203"/>
        <w:rPr>
          <w:rFonts w:ascii="Arial" w:eastAsia="Arial" w:hAnsi="Arial" w:cs="Arial"/>
          <w:sz w:val="22"/>
          <w:szCs w:val="22"/>
        </w:rPr>
      </w:pPr>
      <w:r>
        <w:rPr>
          <w:rFonts w:ascii="Arial" w:eastAsia="Arial" w:hAnsi="Arial" w:cs="Arial"/>
          <w:sz w:val="22"/>
          <w:szCs w:val="22"/>
        </w:rPr>
        <w:t>Where a parent/carer of a summer born child wishes to defer entry until the following academic year, and wishes their child to start in reception this will mean the child is taught out of their normal age group. They should still make an application at the usual time but must notify us on the application that they will wish to request a place out of the normal age group. Parents/</w:t>
      </w:r>
      <w:proofErr w:type="spellStart"/>
      <w:r>
        <w:rPr>
          <w:rFonts w:ascii="Arial" w:eastAsia="Arial" w:hAnsi="Arial" w:cs="Arial"/>
          <w:sz w:val="22"/>
          <w:szCs w:val="22"/>
        </w:rPr>
        <w:t>carers</w:t>
      </w:r>
      <w:proofErr w:type="spellEnd"/>
      <w:r>
        <w:rPr>
          <w:rFonts w:ascii="Arial" w:eastAsia="Arial" w:hAnsi="Arial" w:cs="Arial"/>
          <w:sz w:val="22"/>
          <w:szCs w:val="22"/>
        </w:rPr>
        <w:t xml:space="preserve"> will then be contacted to discuss the matter further and should note there are no guarantees that such applications will be successful, but that each case will be considered individually.</w:t>
      </w:r>
    </w:p>
    <w:p w:rsidR="00DF4D9A" w:rsidRDefault="00DF4D9A">
      <w:pPr>
        <w:spacing w:before="14" w:line="240" w:lineRule="exact"/>
        <w:rPr>
          <w:sz w:val="24"/>
          <w:szCs w:val="24"/>
        </w:rPr>
      </w:pPr>
    </w:p>
    <w:p w:rsidR="00DF4D9A" w:rsidRDefault="0049677F">
      <w:pPr>
        <w:ind w:left="154" w:right="148"/>
        <w:rPr>
          <w:rFonts w:ascii="Arial" w:eastAsia="Arial" w:hAnsi="Arial" w:cs="Arial"/>
          <w:sz w:val="22"/>
          <w:szCs w:val="22"/>
        </w:rPr>
      </w:pPr>
      <w:r>
        <w:rPr>
          <w:rFonts w:ascii="Arial" w:eastAsia="Arial" w:hAnsi="Arial" w:cs="Arial"/>
          <w:sz w:val="22"/>
          <w:szCs w:val="22"/>
        </w:rPr>
        <w:t xml:space="preserve">Parents may seek a place for their child outside of their normal age group. The application will be considered alongside all other applications in accordance with the Coventry </w:t>
      </w:r>
      <w:proofErr w:type="spellStart"/>
      <w:r>
        <w:rPr>
          <w:rFonts w:ascii="Arial" w:eastAsia="Arial" w:hAnsi="Arial" w:cs="Arial"/>
          <w:sz w:val="22"/>
          <w:szCs w:val="22"/>
        </w:rPr>
        <w:t>co-ordinated</w:t>
      </w:r>
      <w:proofErr w:type="spellEnd"/>
      <w:r>
        <w:rPr>
          <w:rFonts w:ascii="Arial" w:eastAsia="Arial" w:hAnsi="Arial" w:cs="Arial"/>
          <w:sz w:val="22"/>
          <w:szCs w:val="22"/>
        </w:rPr>
        <w:t xml:space="preserve"> admissions scheme. Where the application is refused the parent has a right to an appeal against the refusal of a place, unless the child has been offered a place in another year group in the school.</w:t>
      </w:r>
    </w:p>
    <w:p w:rsidR="00DF4D9A" w:rsidRDefault="00DF4D9A">
      <w:pPr>
        <w:spacing w:before="11" w:line="240" w:lineRule="exact"/>
        <w:rPr>
          <w:sz w:val="24"/>
          <w:szCs w:val="24"/>
        </w:rPr>
      </w:pPr>
    </w:p>
    <w:p w:rsidR="00DF4D9A" w:rsidRDefault="0049677F">
      <w:pPr>
        <w:ind w:left="154"/>
        <w:rPr>
          <w:rFonts w:ascii="Arial" w:eastAsia="Arial" w:hAnsi="Arial" w:cs="Arial"/>
          <w:sz w:val="22"/>
          <w:szCs w:val="22"/>
        </w:rPr>
      </w:pPr>
      <w:r>
        <w:rPr>
          <w:rFonts w:ascii="Arial" w:eastAsia="Arial" w:hAnsi="Arial" w:cs="Arial"/>
          <w:b/>
          <w:sz w:val="22"/>
          <w:szCs w:val="22"/>
        </w:rPr>
        <w:t>Part time attendance</w:t>
      </w:r>
    </w:p>
    <w:p w:rsidR="00DF4D9A" w:rsidRDefault="00DF4D9A">
      <w:pPr>
        <w:spacing w:line="260" w:lineRule="exact"/>
        <w:rPr>
          <w:sz w:val="26"/>
          <w:szCs w:val="26"/>
        </w:rPr>
      </w:pPr>
    </w:p>
    <w:p w:rsidR="00DF4D9A" w:rsidRDefault="0049677F">
      <w:pPr>
        <w:spacing w:line="240" w:lineRule="exact"/>
        <w:ind w:left="154" w:right="401"/>
        <w:rPr>
          <w:rFonts w:ascii="Arial" w:eastAsia="Arial" w:hAnsi="Arial" w:cs="Arial"/>
          <w:sz w:val="22"/>
          <w:szCs w:val="22"/>
        </w:rPr>
        <w:sectPr w:rsidR="00DF4D9A" w:rsidSect="001943EF">
          <w:headerReference w:type="default" r:id="rId9"/>
          <w:footerReference w:type="default" r:id="rId10"/>
          <w:headerReference w:type="first" r:id="rId11"/>
          <w:pgSz w:w="11920" w:h="16860"/>
          <w:pgMar w:top="540" w:right="820" w:bottom="280" w:left="1320" w:header="348" w:footer="448" w:gutter="0"/>
          <w:pgNumType w:start="2"/>
          <w:cols w:space="720"/>
          <w:titlePg/>
          <w:docGrid w:linePitch="272"/>
        </w:sectPr>
      </w:pPr>
      <w:r>
        <w:rPr>
          <w:rFonts w:ascii="Arial" w:eastAsia="Arial" w:hAnsi="Arial" w:cs="Arial"/>
          <w:sz w:val="22"/>
          <w:szCs w:val="22"/>
        </w:rPr>
        <w:t>Parents can request that their child attends part time until the child reaches compulsory school age.</w:t>
      </w:r>
    </w:p>
    <w:p w:rsidR="00DF4D9A" w:rsidRDefault="00DF4D9A">
      <w:pPr>
        <w:spacing w:before="7" w:line="100" w:lineRule="exact"/>
        <w:rPr>
          <w:sz w:val="11"/>
          <w:szCs w:val="11"/>
        </w:rPr>
      </w:pPr>
    </w:p>
    <w:p w:rsidR="00DF4D9A" w:rsidRDefault="00DF4D9A">
      <w:pPr>
        <w:spacing w:line="200" w:lineRule="exact"/>
      </w:pPr>
    </w:p>
    <w:p w:rsidR="00DF4D9A" w:rsidRDefault="00DF4D9A">
      <w:pPr>
        <w:spacing w:line="200" w:lineRule="exact"/>
      </w:pPr>
    </w:p>
    <w:p w:rsidR="00DF4D9A" w:rsidRDefault="00DF4D9A">
      <w:pPr>
        <w:spacing w:line="200" w:lineRule="exact"/>
      </w:pPr>
    </w:p>
    <w:p w:rsidR="00DF4D9A" w:rsidRDefault="00DF4D9A">
      <w:pPr>
        <w:spacing w:line="200" w:lineRule="exact"/>
      </w:pPr>
    </w:p>
    <w:p w:rsidR="00DF4D9A" w:rsidRDefault="00DF4D9A">
      <w:pPr>
        <w:spacing w:line="200" w:lineRule="exact"/>
      </w:pPr>
    </w:p>
    <w:p w:rsidR="00DF4D9A" w:rsidRDefault="0049677F">
      <w:pPr>
        <w:spacing w:before="32"/>
        <w:ind w:left="154"/>
        <w:rPr>
          <w:rFonts w:ascii="Arial" w:eastAsia="Arial" w:hAnsi="Arial" w:cs="Arial"/>
          <w:sz w:val="22"/>
          <w:szCs w:val="22"/>
        </w:rPr>
      </w:pPr>
      <w:r>
        <w:rPr>
          <w:rFonts w:ascii="Arial" w:eastAsia="Arial" w:hAnsi="Arial" w:cs="Arial"/>
          <w:b/>
          <w:sz w:val="22"/>
          <w:szCs w:val="22"/>
        </w:rPr>
        <w:t>Children currently attending Local Authority Maintained Nursery Classes</w:t>
      </w:r>
    </w:p>
    <w:p w:rsidR="00DF4D9A" w:rsidRDefault="00DF4D9A">
      <w:pPr>
        <w:spacing w:before="1" w:line="260" w:lineRule="exact"/>
        <w:rPr>
          <w:sz w:val="26"/>
          <w:szCs w:val="26"/>
        </w:rPr>
      </w:pPr>
    </w:p>
    <w:p w:rsidR="00DF4D9A" w:rsidRDefault="0049677F">
      <w:pPr>
        <w:spacing w:line="240" w:lineRule="exact"/>
        <w:ind w:left="154" w:right="310"/>
        <w:rPr>
          <w:rFonts w:ascii="Arial" w:eastAsia="Arial" w:hAnsi="Arial" w:cs="Arial"/>
          <w:sz w:val="22"/>
          <w:szCs w:val="22"/>
        </w:rPr>
      </w:pPr>
      <w:r>
        <w:rPr>
          <w:rFonts w:ascii="Arial" w:eastAsia="Arial" w:hAnsi="Arial" w:cs="Arial"/>
          <w:sz w:val="22"/>
          <w:szCs w:val="22"/>
        </w:rPr>
        <w:t>Parents of children already attending Nursery Classes will also need to complete an application form in order to request a place at their preferred Primary School. The policy of the City Council</w:t>
      </w:r>
    </w:p>
    <w:p w:rsidR="00DF4D9A" w:rsidRDefault="0049677F">
      <w:pPr>
        <w:spacing w:line="240" w:lineRule="exact"/>
        <w:ind w:left="154"/>
        <w:rPr>
          <w:rFonts w:ascii="Arial" w:eastAsia="Arial" w:hAnsi="Arial" w:cs="Arial"/>
          <w:sz w:val="22"/>
          <w:szCs w:val="22"/>
        </w:rPr>
      </w:pPr>
      <w:r>
        <w:rPr>
          <w:rFonts w:ascii="Arial" w:eastAsia="Arial" w:hAnsi="Arial" w:cs="Arial"/>
          <w:sz w:val="22"/>
          <w:szCs w:val="22"/>
        </w:rPr>
        <w:t>is not to provide nursery classes at every school, but to provide classes which serve a wider area</w:t>
      </w:r>
    </w:p>
    <w:p w:rsidR="00DF4D9A" w:rsidRDefault="0049677F">
      <w:pPr>
        <w:spacing w:before="6" w:line="240" w:lineRule="exact"/>
        <w:ind w:left="154" w:right="406"/>
        <w:rPr>
          <w:rFonts w:ascii="Arial" w:eastAsia="Arial" w:hAnsi="Arial" w:cs="Arial"/>
          <w:sz w:val="22"/>
          <w:szCs w:val="22"/>
        </w:rPr>
      </w:pPr>
      <w:r>
        <w:rPr>
          <w:rFonts w:ascii="Arial" w:eastAsia="Arial" w:hAnsi="Arial" w:cs="Arial"/>
          <w:sz w:val="22"/>
          <w:szCs w:val="22"/>
        </w:rPr>
        <w:t xml:space="preserve">than the school's catchment area.  The number of part-time places available in a nursery class therefore often exceeds the number of places available in the Reception Class in the same school. </w:t>
      </w:r>
      <w:r>
        <w:rPr>
          <w:rFonts w:ascii="Arial" w:eastAsia="Arial" w:hAnsi="Arial" w:cs="Arial"/>
          <w:b/>
          <w:sz w:val="22"/>
          <w:szCs w:val="22"/>
        </w:rPr>
        <w:t>The City Council cannot therefore guarantee that a pupil who is admitted to a school’s nursery class will be admitted to the same school.</w:t>
      </w:r>
    </w:p>
    <w:p w:rsidR="00DF4D9A" w:rsidRDefault="00DF4D9A">
      <w:pPr>
        <w:spacing w:before="10" w:line="240" w:lineRule="exact"/>
        <w:rPr>
          <w:sz w:val="24"/>
          <w:szCs w:val="24"/>
        </w:rPr>
      </w:pPr>
    </w:p>
    <w:p w:rsidR="00DF4D9A" w:rsidRDefault="0049677F">
      <w:pPr>
        <w:ind w:left="154"/>
        <w:rPr>
          <w:rFonts w:ascii="Arial" w:eastAsia="Arial" w:hAnsi="Arial" w:cs="Arial"/>
          <w:sz w:val="22"/>
          <w:szCs w:val="22"/>
        </w:rPr>
      </w:pPr>
      <w:r>
        <w:rPr>
          <w:rFonts w:ascii="Arial" w:eastAsia="Arial" w:hAnsi="Arial" w:cs="Arial"/>
          <w:b/>
          <w:sz w:val="22"/>
          <w:szCs w:val="22"/>
        </w:rPr>
        <w:t>Waiting List</w:t>
      </w:r>
    </w:p>
    <w:p w:rsidR="00DF4D9A" w:rsidRDefault="00DF4D9A">
      <w:pPr>
        <w:spacing w:before="16" w:line="240" w:lineRule="exact"/>
        <w:rPr>
          <w:sz w:val="24"/>
          <w:szCs w:val="24"/>
        </w:rPr>
      </w:pPr>
    </w:p>
    <w:p w:rsidR="00DF4D9A" w:rsidRDefault="0049677F">
      <w:pPr>
        <w:ind w:left="154" w:right="128"/>
        <w:rPr>
          <w:rFonts w:ascii="Arial" w:eastAsia="Arial" w:hAnsi="Arial" w:cs="Arial"/>
          <w:sz w:val="22"/>
          <w:szCs w:val="22"/>
        </w:rPr>
      </w:pPr>
      <w:r>
        <w:rPr>
          <w:rFonts w:ascii="Arial" w:eastAsia="Arial" w:hAnsi="Arial" w:cs="Arial"/>
          <w:sz w:val="22"/>
          <w:szCs w:val="22"/>
        </w:rPr>
        <w:t>The Authority cannot always offer places at a preferred school. If this is the case the child's name will be automatically placed on the Waiting List for community and voluntary controlled schools. If places become available, the Authority will allocate the places in accordance with the oversubscription criteria. Applicants may therefore move both up and down the list depending on whether others joining the list meet a higher ranked oversubscription criterion.</w:t>
      </w:r>
    </w:p>
    <w:p w:rsidR="00DF4D9A" w:rsidRDefault="0049677F">
      <w:pPr>
        <w:spacing w:before="6" w:line="240" w:lineRule="exact"/>
        <w:ind w:left="154" w:right="241"/>
        <w:rPr>
          <w:rFonts w:ascii="Arial" w:eastAsia="Arial" w:hAnsi="Arial" w:cs="Arial"/>
          <w:sz w:val="22"/>
          <w:szCs w:val="22"/>
        </w:rPr>
      </w:pPr>
      <w:r>
        <w:rPr>
          <w:rFonts w:ascii="Arial" w:eastAsia="Arial" w:hAnsi="Arial" w:cs="Arial"/>
          <w:sz w:val="22"/>
          <w:szCs w:val="22"/>
        </w:rPr>
        <w:t>Waiting Lists will remain in operation until the end of the 2019 Autumn Term.  After this parents/</w:t>
      </w:r>
      <w:proofErr w:type="spellStart"/>
      <w:r>
        <w:rPr>
          <w:rFonts w:ascii="Arial" w:eastAsia="Arial" w:hAnsi="Arial" w:cs="Arial"/>
          <w:sz w:val="22"/>
          <w:szCs w:val="22"/>
        </w:rPr>
        <w:t>carers</w:t>
      </w:r>
      <w:proofErr w:type="spellEnd"/>
      <w:r>
        <w:rPr>
          <w:rFonts w:ascii="Arial" w:eastAsia="Arial" w:hAnsi="Arial" w:cs="Arial"/>
          <w:sz w:val="22"/>
          <w:szCs w:val="22"/>
        </w:rPr>
        <w:t xml:space="preserve"> will need to contact the School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Team by the beginning of each term if they want to stay on the waiting list for the rest of the academic year</w:t>
      </w:r>
    </w:p>
    <w:p w:rsidR="00DF4D9A" w:rsidRDefault="00DF4D9A">
      <w:pPr>
        <w:spacing w:before="1" w:line="160" w:lineRule="exact"/>
        <w:rPr>
          <w:sz w:val="16"/>
          <w:szCs w:val="16"/>
        </w:rPr>
      </w:pPr>
    </w:p>
    <w:p w:rsidR="00DF4D9A" w:rsidRDefault="00DF4D9A">
      <w:pPr>
        <w:spacing w:line="200" w:lineRule="exact"/>
      </w:pPr>
    </w:p>
    <w:p w:rsidR="00DF4D9A" w:rsidRDefault="00DF4D9A">
      <w:pPr>
        <w:spacing w:line="200" w:lineRule="exact"/>
      </w:pPr>
    </w:p>
    <w:p w:rsidR="00DF4D9A" w:rsidRDefault="00DF4D9A">
      <w:pPr>
        <w:spacing w:line="200" w:lineRule="exact"/>
      </w:pPr>
    </w:p>
    <w:p w:rsidR="00DF4D9A" w:rsidRDefault="00DF4D9A">
      <w:pPr>
        <w:spacing w:line="200" w:lineRule="exact"/>
      </w:pPr>
    </w:p>
    <w:p w:rsidR="00DF4D9A" w:rsidRDefault="0049677F">
      <w:pPr>
        <w:ind w:left="154"/>
        <w:rPr>
          <w:rFonts w:ascii="Arial" w:eastAsia="Arial" w:hAnsi="Arial" w:cs="Arial"/>
          <w:sz w:val="28"/>
          <w:szCs w:val="28"/>
        </w:rPr>
      </w:pPr>
      <w:r>
        <w:rPr>
          <w:rFonts w:ascii="Arial" w:eastAsia="Arial" w:hAnsi="Arial" w:cs="Arial"/>
          <w:b/>
          <w:sz w:val="28"/>
          <w:szCs w:val="28"/>
        </w:rPr>
        <w:t>Admission Numbers 2019/20</w:t>
      </w:r>
    </w:p>
    <w:p w:rsidR="00DF4D9A" w:rsidRDefault="00DF4D9A">
      <w:pPr>
        <w:spacing w:before="14" w:line="240" w:lineRule="exact"/>
        <w:rPr>
          <w:sz w:val="24"/>
          <w:szCs w:val="24"/>
        </w:rPr>
      </w:pPr>
    </w:p>
    <w:p w:rsidR="00DF4D9A" w:rsidRDefault="0049677F">
      <w:pPr>
        <w:ind w:left="154" w:right="108"/>
        <w:rPr>
          <w:rFonts w:ascii="Arial" w:eastAsia="Arial" w:hAnsi="Arial" w:cs="Arial"/>
          <w:sz w:val="22"/>
          <w:szCs w:val="22"/>
        </w:rPr>
      </w:pPr>
      <w:r>
        <w:rPr>
          <w:rFonts w:ascii="Arial" w:eastAsia="Arial" w:hAnsi="Arial" w:cs="Arial"/>
          <w:sz w:val="22"/>
          <w:szCs w:val="22"/>
        </w:rPr>
        <w:t>The admission number represents the capacity of the school to admit pupils at the normal age of entry in the 2019/20 academic year.</w:t>
      </w:r>
      <w:r w:rsidR="00E76B88">
        <w:rPr>
          <w:rFonts w:ascii="Arial" w:eastAsia="Arial" w:hAnsi="Arial" w:cs="Arial"/>
          <w:sz w:val="22"/>
          <w:szCs w:val="22"/>
        </w:rPr>
        <w:t xml:space="preserve">  Parkgate is able to admit 90 children.</w:t>
      </w:r>
    </w:p>
    <w:p w:rsidR="00DF4D9A" w:rsidRDefault="00DF4D9A">
      <w:pPr>
        <w:spacing w:line="200" w:lineRule="exact"/>
      </w:pPr>
    </w:p>
    <w:p w:rsidR="00DF4D9A" w:rsidRDefault="00DF4D9A">
      <w:pPr>
        <w:spacing w:before="19" w:line="260" w:lineRule="exact"/>
        <w:rPr>
          <w:sz w:val="26"/>
          <w:szCs w:val="26"/>
        </w:rPr>
        <w:sectPr w:rsidR="00DF4D9A">
          <w:pgSz w:w="11920" w:h="16860"/>
          <w:pgMar w:top="540" w:right="820" w:bottom="280" w:left="1320" w:header="348" w:footer="448" w:gutter="0"/>
          <w:cols w:space="720"/>
        </w:sectPr>
      </w:pPr>
    </w:p>
    <w:p w:rsidR="00DF4D9A" w:rsidRDefault="00DF4D9A" w:rsidP="00E76B88">
      <w:pPr>
        <w:spacing w:before="32"/>
        <w:ind w:left="1205" w:right="466"/>
        <w:jc w:val="center"/>
        <w:rPr>
          <w:rFonts w:ascii="Arial" w:eastAsia="Arial" w:hAnsi="Arial" w:cs="Arial"/>
          <w:sz w:val="22"/>
          <w:szCs w:val="22"/>
        </w:rPr>
      </w:pPr>
    </w:p>
    <w:sectPr w:rsidR="00DF4D9A" w:rsidSect="00E76B88">
      <w:type w:val="continuous"/>
      <w:pgSz w:w="11920" w:h="16860"/>
      <w:pgMar w:top="1580" w:right="820" w:bottom="280" w:left="1320" w:header="720" w:footer="720" w:gutter="0"/>
      <w:cols w:num="2" w:space="720" w:equalWidth="0">
        <w:col w:w="2922" w:space="953"/>
        <w:col w:w="59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D3" w:rsidRDefault="003F62D3">
      <w:r>
        <w:separator/>
      </w:r>
    </w:p>
  </w:endnote>
  <w:endnote w:type="continuationSeparator" w:id="0">
    <w:p w:rsidR="003F62D3" w:rsidRDefault="003F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9A" w:rsidRDefault="003F62D3">
    <w:pPr>
      <w:spacing w:line="200" w:lineRule="exact"/>
    </w:pPr>
    <w:r>
      <w:pict>
        <v:shapetype id="_x0000_t202" coordsize="21600,21600" o:spt="202" path="m,l,21600r21600,l21600,xe">
          <v:stroke joinstyle="miter"/>
          <v:path gradientshapeok="t" o:connecttype="rect"/>
        </v:shapetype>
        <v:shape id="_x0000_s2049" type="#_x0000_t202" style="position:absolute;margin-left:72.7pt;margin-top:808.65pt;width:167.7pt;height:11.5pt;z-index:-251657728;mso-position-horizontal-relative:page;mso-position-vertical-relative:page" filled="f" stroked="f">
          <v:textbox inset="0,0,0,0">
            <w:txbxContent>
              <w:p w:rsidR="00DF4D9A" w:rsidRDefault="0049677F">
                <w:pPr>
                  <w:spacing w:line="200" w:lineRule="exact"/>
                  <w:ind w:left="20" w:right="-28"/>
                  <w:rPr>
                    <w:rFonts w:ascii="Arial" w:eastAsia="Arial" w:hAnsi="Arial" w:cs="Arial"/>
                    <w:sz w:val="19"/>
                    <w:szCs w:val="19"/>
                  </w:rPr>
                </w:pPr>
                <w:r>
                  <w:rPr>
                    <w:rFonts w:ascii="Arial" w:eastAsia="Arial" w:hAnsi="Arial" w:cs="Arial"/>
                    <w:w w:val="99"/>
                    <w:sz w:val="19"/>
                    <w:szCs w:val="19"/>
                  </w:rPr>
                  <w:t>CoventryPrimaryAdmissionsPolicy2019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D3" w:rsidRDefault="003F62D3">
      <w:r>
        <w:separator/>
      </w:r>
    </w:p>
  </w:footnote>
  <w:footnote w:type="continuationSeparator" w:id="0">
    <w:p w:rsidR="003F62D3" w:rsidRDefault="003F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EF" w:rsidRDefault="001943EF">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EF" w:rsidRDefault="001943EF" w:rsidP="001943EF">
    <w:pPr>
      <w:pStyle w:val="Header"/>
      <w:tabs>
        <w:tab w:val="clear" w:pos="4513"/>
        <w:tab w:val="clear" w:pos="9026"/>
        <w:tab w:val="left" w:pos="1545"/>
      </w:tabs>
    </w:pPr>
    <w:r>
      <w:tab/>
    </w:r>
  </w:p>
  <w:p w:rsidR="001943EF" w:rsidRDefault="001943EF" w:rsidP="001943EF">
    <w:pPr>
      <w:pStyle w:val="Header"/>
      <w:tabs>
        <w:tab w:val="clear" w:pos="4513"/>
        <w:tab w:val="clear" w:pos="9026"/>
        <w:tab w:val="left" w:pos="1545"/>
      </w:tabs>
    </w:pPr>
  </w:p>
  <w:p w:rsidR="001943EF" w:rsidRDefault="001943EF" w:rsidP="001943EF">
    <w:pPr>
      <w:pStyle w:val="Header"/>
      <w:tabs>
        <w:tab w:val="clear" w:pos="4513"/>
        <w:tab w:val="clear" w:pos="9026"/>
        <w:tab w:val="left" w:pos="1545"/>
      </w:tabs>
    </w:pPr>
  </w:p>
  <w:p w:rsidR="001943EF" w:rsidRDefault="001943EF" w:rsidP="001943EF">
    <w:pPr>
      <w:pStyle w:val="Header"/>
      <w:tabs>
        <w:tab w:val="clear" w:pos="4513"/>
        <w:tab w:val="clear" w:pos="9026"/>
        <w:tab w:val="left" w:pos="1545"/>
      </w:tabs>
    </w:pPr>
  </w:p>
  <w:p w:rsidR="001943EF" w:rsidRDefault="001943EF" w:rsidP="001943EF">
    <w:pPr>
      <w:pStyle w:val="Header"/>
      <w:tabs>
        <w:tab w:val="clear" w:pos="4513"/>
        <w:tab w:val="clear" w:pos="9026"/>
        <w:tab w:val="left" w:pos="1545"/>
      </w:tabs>
    </w:pPr>
    <w:r w:rsidRPr="001943EF">
      <w:drawing>
        <wp:anchor distT="0" distB="0" distL="114300" distR="114300" simplePos="0" relativeHeight="251663872" behindDoc="0" locked="0" layoutInCell="1" allowOverlap="1" wp14:anchorId="00DA6EAC" wp14:editId="56D48025">
          <wp:simplePos x="0" y="0"/>
          <wp:positionH relativeFrom="column">
            <wp:posOffset>152400</wp:posOffset>
          </wp:positionH>
          <wp:positionV relativeFrom="paragraph">
            <wp:posOffset>-243205</wp:posOffset>
          </wp:positionV>
          <wp:extent cx="156210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3EF">
      <w:drawing>
        <wp:anchor distT="0" distB="0" distL="114300" distR="114300" simplePos="0" relativeHeight="251664896" behindDoc="0" locked="0" layoutInCell="1" allowOverlap="1" wp14:anchorId="3B3C76DF" wp14:editId="19A9136B">
          <wp:simplePos x="0" y="0"/>
          <wp:positionH relativeFrom="margin">
            <wp:posOffset>4670425</wp:posOffset>
          </wp:positionH>
          <wp:positionV relativeFrom="margin">
            <wp:posOffset>-617855</wp:posOffset>
          </wp:positionV>
          <wp:extent cx="1233805" cy="97345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9734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503B"/>
    <w:multiLevelType w:val="multilevel"/>
    <w:tmpl w:val="43B4D8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4D9A"/>
    <w:rsid w:val="001943EF"/>
    <w:rsid w:val="003F62D3"/>
    <w:rsid w:val="0049677F"/>
    <w:rsid w:val="00AF3741"/>
    <w:rsid w:val="00B43BAA"/>
    <w:rsid w:val="00D2152B"/>
    <w:rsid w:val="00DF4D9A"/>
    <w:rsid w:val="00E7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43BAA"/>
    <w:rPr>
      <w:rFonts w:ascii="Tahoma" w:hAnsi="Tahoma" w:cs="Tahoma"/>
      <w:sz w:val="16"/>
      <w:szCs w:val="16"/>
    </w:rPr>
  </w:style>
  <w:style w:type="character" w:customStyle="1" w:styleId="BalloonTextChar">
    <w:name w:val="Balloon Text Char"/>
    <w:basedOn w:val="DefaultParagraphFont"/>
    <w:link w:val="BalloonText"/>
    <w:uiPriority w:val="99"/>
    <w:semiHidden/>
    <w:rsid w:val="00B43BAA"/>
    <w:rPr>
      <w:rFonts w:ascii="Tahoma" w:hAnsi="Tahoma" w:cs="Tahoma"/>
      <w:sz w:val="16"/>
      <w:szCs w:val="16"/>
    </w:rPr>
  </w:style>
  <w:style w:type="paragraph" w:styleId="Header">
    <w:name w:val="header"/>
    <w:basedOn w:val="Normal"/>
    <w:link w:val="HeaderChar"/>
    <w:uiPriority w:val="99"/>
    <w:unhideWhenUsed/>
    <w:rsid w:val="00B43BAA"/>
    <w:pPr>
      <w:tabs>
        <w:tab w:val="center" w:pos="4513"/>
        <w:tab w:val="right" w:pos="9026"/>
      </w:tabs>
    </w:pPr>
  </w:style>
  <w:style w:type="character" w:customStyle="1" w:styleId="HeaderChar">
    <w:name w:val="Header Char"/>
    <w:basedOn w:val="DefaultParagraphFont"/>
    <w:link w:val="Header"/>
    <w:uiPriority w:val="99"/>
    <w:rsid w:val="00B43BAA"/>
  </w:style>
  <w:style w:type="paragraph" w:styleId="Footer">
    <w:name w:val="footer"/>
    <w:basedOn w:val="Normal"/>
    <w:link w:val="FooterChar"/>
    <w:uiPriority w:val="99"/>
    <w:unhideWhenUsed/>
    <w:rsid w:val="00B43BAA"/>
    <w:pPr>
      <w:tabs>
        <w:tab w:val="center" w:pos="4513"/>
        <w:tab w:val="right" w:pos="9026"/>
      </w:tabs>
    </w:pPr>
  </w:style>
  <w:style w:type="character" w:customStyle="1" w:styleId="FooterChar">
    <w:name w:val="Footer Char"/>
    <w:basedOn w:val="DefaultParagraphFont"/>
    <w:link w:val="Footer"/>
    <w:uiPriority w:val="99"/>
    <w:rsid w:val="00B43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43BAA"/>
    <w:rPr>
      <w:rFonts w:ascii="Tahoma" w:hAnsi="Tahoma" w:cs="Tahoma"/>
      <w:sz w:val="16"/>
      <w:szCs w:val="16"/>
    </w:rPr>
  </w:style>
  <w:style w:type="character" w:customStyle="1" w:styleId="BalloonTextChar">
    <w:name w:val="Balloon Text Char"/>
    <w:basedOn w:val="DefaultParagraphFont"/>
    <w:link w:val="BalloonText"/>
    <w:uiPriority w:val="99"/>
    <w:semiHidden/>
    <w:rsid w:val="00B43BAA"/>
    <w:rPr>
      <w:rFonts w:ascii="Tahoma" w:hAnsi="Tahoma" w:cs="Tahoma"/>
      <w:sz w:val="16"/>
      <w:szCs w:val="16"/>
    </w:rPr>
  </w:style>
  <w:style w:type="paragraph" w:styleId="Header">
    <w:name w:val="header"/>
    <w:basedOn w:val="Normal"/>
    <w:link w:val="HeaderChar"/>
    <w:uiPriority w:val="99"/>
    <w:unhideWhenUsed/>
    <w:rsid w:val="00B43BAA"/>
    <w:pPr>
      <w:tabs>
        <w:tab w:val="center" w:pos="4513"/>
        <w:tab w:val="right" w:pos="9026"/>
      </w:tabs>
    </w:pPr>
  </w:style>
  <w:style w:type="character" w:customStyle="1" w:styleId="HeaderChar">
    <w:name w:val="Header Char"/>
    <w:basedOn w:val="DefaultParagraphFont"/>
    <w:link w:val="Header"/>
    <w:uiPriority w:val="99"/>
    <w:rsid w:val="00B43BAA"/>
  </w:style>
  <w:style w:type="paragraph" w:styleId="Footer">
    <w:name w:val="footer"/>
    <w:basedOn w:val="Normal"/>
    <w:link w:val="FooterChar"/>
    <w:uiPriority w:val="99"/>
    <w:unhideWhenUsed/>
    <w:rsid w:val="00B43BAA"/>
    <w:pPr>
      <w:tabs>
        <w:tab w:val="center" w:pos="4513"/>
        <w:tab w:val="right" w:pos="9026"/>
      </w:tabs>
    </w:pPr>
  </w:style>
  <w:style w:type="character" w:customStyle="1" w:styleId="FooterChar">
    <w:name w:val="Footer Char"/>
    <w:basedOn w:val="DefaultParagraphFont"/>
    <w:link w:val="Footer"/>
    <w:uiPriority w:val="99"/>
    <w:rsid w:val="00B4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ventry.gov.uk/catchmentare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Ben Henley</cp:lastModifiedBy>
  <cp:revision>3</cp:revision>
  <dcterms:created xsi:type="dcterms:W3CDTF">2018-05-21T12:23:00Z</dcterms:created>
  <dcterms:modified xsi:type="dcterms:W3CDTF">2018-05-21T12:28:00Z</dcterms:modified>
</cp:coreProperties>
</file>